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7A06" w14:textId="77777777" w:rsidR="00CD6DD4" w:rsidRDefault="009715DC" w:rsidP="00CD6DD4">
      <w:pPr>
        <w:widowControl w:val="0"/>
        <w:autoSpaceDE w:val="0"/>
        <w:autoSpaceDN w:val="0"/>
        <w:adjustRightInd w:val="0"/>
        <w:spacing w:after="240"/>
        <w:contextualSpacing/>
        <w:jc w:val="center"/>
        <w:rPr>
          <w:rFonts w:ascii="Calibri" w:eastAsiaTheme="minorHAnsi" w:hAnsi="Calibri" w:cs="Calibri"/>
          <w:b/>
          <w:color w:val="000000"/>
          <w:sz w:val="28"/>
          <w:szCs w:val="28"/>
          <w:lang w:val="en-US"/>
        </w:rPr>
      </w:pPr>
      <w:r w:rsidRPr="00802993">
        <w:rPr>
          <w:rFonts w:ascii="Calibri" w:eastAsiaTheme="minorHAnsi" w:hAnsi="Calibri" w:cs="Calibri"/>
          <w:b/>
          <w:color w:val="000000"/>
          <w:sz w:val="28"/>
          <w:szCs w:val="28"/>
          <w:lang w:val="en-US"/>
        </w:rPr>
        <w:t xml:space="preserve">Vacancy Announcement: </w:t>
      </w:r>
    </w:p>
    <w:p w14:paraId="1CDD3207" w14:textId="04A492D4" w:rsidR="009715DC" w:rsidRPr="00802993" w:rsidRDefault="009715DC" w:rsidP="009715DC">
      <w:pPr>
        <w:widowControl w:val="0"/>
        <w:autoSpaceDE w:val="0"/>
        <w:autoSpaceDN w:val="0"/>
        <w:adjustRightInd w:val="0"/>
        <w:spacing w:after="240"/>
        <w:contextualSpacing/>
        <w:jc w:val="center"/>
        <w:rPr>
          <w:rFonts w:ascii="Calibri" w:eastAsiaTheme="minorHAnsi" w:hAnsi="Calibri" w:cs="Calibri"/>
          <w:b/>
          <w:color w:val="000000"/>
          <w:sz w:val="28"/>
          <w:szCs w:val="28"/>
          <w:lang w:val="en-US"/>
        </w:rPr>
      </w:pPr>
      <w:r w:rsidRPr="00802993">
        <w:rPr>
          <w:rFonts w:ascii="Calibri" w:eastAsiaTheme="minorHAnsi" w:hAnsi="Calibri" w:cs="Calibri"/>
          <w:b/>
          <w:color w:val="000000"/>
          <w:sz w:val="28"/>
          <w:szCs w:val="28"/>
          <w:lang w:val="en-US"/>
        </w:rPr>
        <w:t>Partnerships &amp; Membership Officer</w:t>
      </w:r>
    </w:p>
    <w:p w14:paraId="0CC4F50C" w14:textId="77777777" w:rsidR="002504FF" w:rsidRPr="00F42B93" w:rsidRDefault="002504FF" w:rsidP="009715DC">
      <w:pPr>
        <w:widowControl w:val="0"/>
        <w:autoSpaceDE w:val="0"/>
        <w:autoSpaceDN w:val="0"/>
        <w:adjustRightInd w:val="0"/>
        <w:spacing w:after="240"/>
        <w:contextualSpacing/>
        <w:rPr>
          <w:rFonts w:ascii="Calibri" w:eastAsiaTheme="minorHAnsi" w:hAnsi="Calibri" w:cs="Calibri"/>
          <w:b/>
          <w:color w:val="000000"/>
          <w:sz w:val="22"/>
          <w:szCs w:val="22"/>
          <w:lang w:val="en-US"/>
        </w:rPr>
      </w:pPr>
    </w:p>
    <w:p w14:paraId="2EE84A29" w14:textId="77777777" w:rsidR="00CD6DD4" w:rsidRDefault="00CD6DD4" w:rsidP="00CD6DD4">
      <w:pPr>
        <w:widowControl w:val="0"/>
        <w:autoSpaceDE w:val="0"/>
        <w:autoSpaceDN w:val="0"/>
        <w:adjustRightInd w:val="0"/>
        <w:spacing w:after="120"/>
        <w:rPr>
          <w:rFonts w:ascii="Calibri" w:eastAsiaTheme="minorHAnsi" w:hAnsi="Calibri" w:cs="Calibri"/>
          <w:b/>
          <w:color w:val="000000"/>
          <w:sz w:val="22"/>
          <w:szCs w:val="22"/>
          <w:lang w:val="en-US"/>
        </w:rPr>
      </w:pPr>
    </w:p>
    <w:p w14:paraId="183C3504" w14:textId="31FBD658" w:rsidR="009715DC" w:rsidRPr="00F42B93" w:rsidRDefault="009715DC" w:rsidP="00802993">
      <w:pPr>
        <w:widowControl w:val="0"/>
        <w:autoSpaceDE w:val="0"/>
        <w:autoSpaceDN w:val="0"/>
        <w:adjustRightInd w:val="0"/>
        <w:spacing w:after="12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 xml:space="preserve">Title: Partnerships &amp; Membership Officer </w:t>
      </w:r>
    </w:p>
    <w:p w14:paraId="04F98E8B" w14:textId="0FD86CA0" w:rsidR="009715DC" w:rsidRPr="00F42B93" w:rsidRDefault="009715DC" w:rsidP="00802993">
      <w:pPr>
        <w:widowControl w:val="0"/>
        <w:autoSpaceDE w:val="0"/>
        <w:autoSpaceDN w:val="0"/>
        <w:adjustRightInd w:val="0"/>
        <w:spacing w:after="12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Contract type: Full time</w:t>
      </w:r>
      <w:r w:rsidR="00181DFF">
        <w:rPr>
          <w:rFonts w:ascii="Calibri" w:eastAsiaTheme="minorHAnsi" w:hAnsi="Calibri" w:cs="Calibri"/>
          <w:b/>
          <w:color w:val="000000"/>
          <w:sz w:val="22"/>
          <w:szCs w:val="22"/>
          <w:lang w:val="en-US"/>
        </w:rPr>
        <w:t xml:space="preserve"> employee</w:t>
      </w:r>
      <w:r w:rsidRPr="00F42B93">
        <w:rPr>
          <w:rFonts w:ascii="Calibri" w:eastAsiaTheme="minorHAnsi" w:hAnsi="Calibri" w:cs="Calibri"/>
          <w:b/>
          <w:color w:val="000000"/>
          <w:sz w:val="22"/>
          <w:szCs w:val="22"/>
          <w:lang w:val="en-US"/>
        </w:rPr>
        <w:t> </w:t>
      </w:r>
    </w:p>
    <w:p w14:paraId="05C986CF" w14:textId="6ADA46D0" w:rsidR="009715DC" w:rsidRPr="00F42B93" w:rsidRDefault="009715DC" w:rsidP="00802993">
      <w:pPr>
        <w:widowControl w:val="0"/>
        <w:autoSpaceDE w:val="0"/>
        <w:autoSpaceDN w:val="0"/>
        <w:adjustRightInd w:val="0"/>
        <w:spacing w:after="12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 xml:space="preserve">Contract Duration: </w:t>
      </w:r>
      <w:r w:rsidR="00CA240C">
        <w:rPr>
          <w:rFonts w:ascii="Calibri" w:eastAsiaTheme="minorHAnsi" w:hAnsi="Calibri" w:cs="Calibri"/>
          <w:b/>
          <w:color w:val="000000"/>
          <w:sz w:val="22"/>
          <w:szCs w:val="22"/>
          <w:lang w:val="en-US"/>
        </w:rPr>
        <w:t>Permanent</w:t>
      </w:r>
    </w:p>
    <w:p w14:paraId="6CD50A76" w14:textId="3A83BC9D" w:rsidR="009715DC" w:rsidRPr="00F42B93" w:rsidRDefault="009715DC" w:rsidP="00802993">
      <w:pPr>
        <w:widowControl w:val="0"/>
        <w:autoSpaceDE w:val="0"/>
        <w:autoSpaceDN w:val="0"/>
        <w:adjustRightInd w:val="0"/>
        <w:spacing w:after="12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 xml:space="preserve">Reporting to: Partnerships &amp; Membership Senior Officer </w:t>
      </w:r>
    </w:p>
    <w:p w14:paraId="5C14E185" w14:textId="5E5632E1" w:rsidR="009715DC" w:rsidRPr="00F42B93" w:rsidRDefault="009715DC" w:rsidP="00802993">
      <w:pPr>
        <w:widowControl w:val="0"/>
        <w:autoSpaceDE w:val="0"/>
        <w:autoSpaceDN w:val="0"/>
        <w:adjustRightInd w:val="0"/>
        <w:spacing w:after="12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 xml:space="preserve">Start Date: </w:t>
      </w:r>
      <w:r w:rsidR="00895F68">
        <w:rPr>
          <w:rFonts w:ascii="Calibri" w:eastAsiaTheme="minorHAnsi" w:hAnsi="Calibri" w:cs="Calibri"/>
          <w:b/>
          <w:color w:val="000000"/>
          <w:sz w:val="22"/>
          <w:szCs w:val="22"/>
          <w:lang w:val="en-US"/>
        </w:rPr>
        <w:t>As soon as possible</w:t>
      </w:r>
    </w:p>
    <w:p w14:paraId="43FF3B7E" w14:textId="1E6695DD" w:rsidR="009715DC" w:rsidRPr="00F42B93" w:rsidRDefault="009715DC" w:rsidP="003E2334">
      <w:pPr>
        <w:widowControl w:val="0"/>
        <w:autoSpaceDE w:val="0"/>
        <w:autoSpaceDN w:val="0"/>
        <w:adjustRightInd w:val="0"/>
        <w:spacing w:after="240"/>
        <w:rPr>
          <w:rFonts w:ascii="Calibri" w:eastAsiaTheme="minorHAnsi" w:hAnsi="Calibri" w:cs="Calibri"/>
          <w:b/>
          <w:color w:val="000000"/>
          <w:sz w:val="22"/>
          <w:szCs w:val="22"/>
          <w:lang w:val="en-US"/>
        </w:rPr>
      </w:pPr>
      <w:r w:rsidRPr="00F42B93">
        <w:rPr>
          <w:rFonts w:ascii="Calibri" w:eastAsiaTheme="minorHAnsi" w:hAnsi="Calibri" w:cs="Calibri"/>
          <w:b/>
          <w:color w:val="000000"/>
          <w:sz w:val="22"/>
          <w:szCs w:val="22"/>
          <w:lang w:val="en-US"/>
        </w:rPr>
        <w:t xml:space="preserve">Location: </w:t>
      </w:r>
      <w:r w:rsidR="00CA240C">
        <w:rPr>
          <w:rFonts w:ascii="Calibri" w:eastAsiaTheme="minorHAnsi" w:hAnsi="Calibri" w:cs="Calibri"/>
          <w:b/>
          <w:color w:val="000000"/>
          <w:sz w:val="22"/>
          <w:szCs w:val="22"/>
          <w:lang w:val="en-US"/>
        </w:rPr>
        <w:t>Mostly home-based, UK (London)</w:t>
      </w:r>
    </w:p>
    <w:p w14:paraId="7F5F3D5D" w14:textId="5C80FE37" w:rsidR="009715DC" w:rsidRPr="00F42B93" w:rsidRDefault="009715DC" w:rsidP="00802993">
      <w:pPr>
        <w:pStyle w:val="ListParagraph"/>
        <w:widowControl w:val="0"/>
        <w:numPr>
          <w:ilvl w:val="0"/>
          <w:numId w:val="41"/>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F42B93">
        <w:rPr>
          <w:rFonts w:ascii="Calibri" w:hAnsi="Calibri" w:cs="Calibri"/>
          <w:color w:val="000000"/>
          <w:sz w:val="22"/>
          <w:szCs w:val="22"/>
          <w:lang w:val="en-US"/>
        </w:rPr>
        <w:t>Are you a</w:t>
      </w:r>
      <w:r w:rsidR="00292612">
        <w:rPr>
          <w:rFonts w:ascii="Calibri" w:hAnsi="Calibri" w:cs="Calibri"/>
          <w:color w:val="000000"/>
          <w:sz w:val="22"/>
          <w:szCs w:val="22"/>
          <w:lang w:val="en-US"/>
        </w:rPr>
        <w:t xml:space="preserve"> motivated professional interested in a career in partnerships, </w:t>
      </w:r>
      <w:proofErr w:type="gramStart"/>
      <w:r w:rsidR="00292612">
        <w:rPr>
          <w:rFonts w:ascii="Calibri" w:hAnsi="Calibri" w:cs="Calibri"/>
          <w:color w:val="000000"/>
          <w:sz w:val="22"/>
          <w:szCs w:val="22"/>
          <w:lang w:val="en-US"/>
        </w:rPr>
        <w:t>membership</w:t>
      </w:r>
      <w:proofErr w:type="gramEnd"/>
      <w:r w:rsidR="00292612">
        <w:rPr>
          <w:rFonts w:ascii="Calibri" w:hAnsi="Calibri" w:cs="Calibri"/>
          <w:color w:val="000000"/>
          <w:sz w:val="22"/>
          <w:szCs w:val="22"/>
          <w:lang w:val="en-US"/>
        </w:rPr>
        <w:t xml:space="preserve"> and coalition building?</w:t>
      </w:r>
      <w:r w:rsidRPr="00F42B93">
        <w:rPr>
          <w:rFonts w:ascii="Calibri" w:hAnsi="Calibri" w:cs="Calibri"/>
          <w:color w:val="000000"/>
          <w:sz w:val="22"/>
          <w:szCs w:val="22"/>
          <w:lang w:val="en-US"/>
        </w:rPr>
        <w:t xml:space="preserve"> </w:t>
      </w:r>
    </w:p>
    <w:p w14:paraId="6047F240" w14:textId="3DCE10E4" w:rsidR="00147B66" w:rsidRPr="00F42B93" w:rsidRDefault="009715DC" w:rsidP="00802993">
      <w:pPr>
        <w:pStyle w:val="ListParagraph"/>
        <w:widowControl w:val="0"/>
        <w:numPr>
          <w:ilvl w:val="0"/>
          <w:numId w:val="41"/>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F42B93">
        <w:rPr>
          <w:rFonts w:ascii="Calibri" w:hAnsi="Calibri" w:cs="Calibri"/>
          <w:color w:val="000000"/>
          <w:sz w:val="22"/>
          <w:szCs w:val="22"/>
          <w:lang w:val="en-US"/>
        </w:rPr>
        <w:t>Do you have a passion for global health and development, imp</w:t>
      </w:r>
      <w:r w:rsidR="002504FF" w:rsidRPr="00F42B93">
        <w:rPr>
          <w:rFonts w:ascii="Calibri" w:hAnsi="Calibri" w:cs="Calibri"/>
          <w:color w:val="000000"/>
          <w:sz w:val="22"/>
          <w:szCs w:val="22"/>
          <w:lang w:val="en-US"/>
        </w:rPr>
        <w:t>roving the lives of people eve</w:t>
      </w:r>
      <w:r w:rsidRPr="00F42B93">
        <w:rPr>
          <w:rFonts w:ascii="Calibri" w:hAnsi="Calibri" w:cs="Calibri"/>
          <w:color w:val="000000"/>
          <w:sz w:val="22"/>
          <w:szCs w:val="22"/>
          <w:lang w:val="en-US"/>
        </w:rPr>
        <w:t>rywhere, and holding governments accountable for their commitments?  </w:t>
      </w:r>
    </w:p>
    <w:p w14:paraId="6F8B64EA" w14:textId="3676737A" w:rsidR="00292612" w:rsidRPr="00292612" w:rsidRDefault="009715DC" w:rsidP="00292612">
      <w:pPr>
        <w:pStyle w:val="ListParagraph"/>
        <w:widowControl w:val="0"/>
        <w:numPr>
          <w:ilvl w:val="0"/>
          <w:numId w:val="41"/>
        </w:numPr>
        <w:tabs>
          <w:tab w:val="left" w:pos="220"/>
          <w:tab w:val="left" w:pos="720"/>
        </w:tabs>
        <w:autoSpaceDE w:val="0"/>
        <w:autoSpaceDN w:val="0"/>
        <w:adjustRightInd w:val="0"/>
        <w:spacing w:after="120"/>
        <w:ind w:left="714" w:hanging="357"/>
        <w:contextualSpacing w:val="0"/>
        <w:rPr>
          <w:lang w:val="en-US"/>
        </w:rPr>
      </w:pPr>
      <w:r w:rsidRPr="00802993">
        <w:rPr>
          <w:rFonts w:ascii="Calibri" w:hAnsi="Calibri" w:cs="Calibri"/>
          <w:color w:val="000000"/>
          <w:sz w:val="22"/>
          <w:szCs w:val="22"/>
          <w:lang w:val="en-US"/>
        </w:rPr>
        <w:t>Would you like to be part of a dynamic, and impactful glob</w:t>
      </w:r>
      <w:r w:rsidR="006129E8" w:rsidRPr="00802993">
        <w:rPr>
          <w:rFonts w:ascii="Calibri" w:hAnsi="Calibri" w:cs="Calibri"/>
          <w:color w:val="000000"/>
          <w:sz w:val="22"/>
          <w:szCs w:val="22"/>
          <w:lang w:val="en-US"/>
        </w:rPr>
        <w:t xml:space="preserve">al NGO seeking to ensure people </w:t>
      </w:r>
      <w:r w:rsidRPr="00802993">
        <w:rPr>
          <w:rFonts w:ascii="Calibri" w:hAnsi="Calibri" w:cs="Calibri"/>
          <w:color w:val="000000"/>
          <w:sz w:val="22"/>
          <w:szCs w:val="22"/>
          <w:lang w:val="en-US"/>
        </w:rPr>
        <w:t>everywhere can enjoy a life free from preventable sufferi</w:t>
      </w:r>
      <w:r w:rsidR="002504FF" w:rsidRPr="00802993">
        <w:rPr>
          <w:rFonts w:ascii="Calibri" w:hAnsi="Calibri" w:cs="Calibri"/>
          <w:color w:val="000000"/>
          <w:sz w:val="22"/>
          <w:szCs w:val="22"/>
          <w:lang w:val="en-US"/>
        </w:rPr>
        <w:t>ng and death due to non-communi</w:t>
      </w:r>
      <w:r w:rsidRPr="00802993">
        <w:rPr>
          <w:rFonts w:ascii="Calibri" w:hAnsi="Calibri" w:cs="Calibri"/>
          <w:color w:val="000000"/>
          <w:sz w:val="22"/>
          <w:szCs w:val="22"/>
          <w:lang w:val="en-US"/>
        </w:rPr>
        <w:t xml:space="preserve">cable diseases like cancer, diabetes, cardiovascular disease, lung disease and mental health conditions? </w:t>
      </w:r>
    </w:p>
    <w:p w14:paraId="7938D287" w14:textId="51476A6C" w:rsidR="00292612" w:rsidRPr="00292612" w:rsidRDefault="00292612" w:rsidP="00292612">
      <w:pPr>
        <w:pStyle w:val="ListParagraph"/>
        <w:widowControl w:val="0"/>
        <w:numPr>
          <w:ilvl w:val="0"/>
          <w:numId w:val="41"/>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Pr>
          <w:rFonts w:ascii="Calibri" w:hAnsi="Calibri" w:cs="Calibri"/>
          <w:color w:val="000000"/>
          <w:sz w:val="22"/>
          <w:szCs w:val="22"/>
          <w:lang w:val="en-US"/>
        </w:rPr>
        <w:t>Are you a c</w:t>
      </w:r>
      <w:r w:rsidRPr="00F42B93">
        <w:rPr>
          <w:rFonts w:ascii="Calibri" w:hAnsi="Calibri" w:cs="Calibri"/>
          <w:color w:val="000000"/>
          <w:sz w:val="22"/>
          <w:szCs w:val="22"/>
          <w:lang w:val="en-US"/>
        </w:rPr>
        <w:t xml:space="preserve">ommitted team member who can assist in </w:t>
      </w:r>
      <w:r>
        <w:rPr>
          <w:rFonts w:ascii="Calibri" w:hAnsi="Calibri" w:cs="Calibri"/>
          <w:color w:val="000000"/>
          <w:sz w:val="22"/>
          <w:szCs w:val="22"/>
          <w:lang w:val="en-US"/>
        </w:rPr>
        <w:t>engaging NGO partners and members</w:t>
      </w:r>
      <w:r w:rsidRPr="00F42B93">
        <w:rPr>
          <w:rFonts w:ascii="Calibri" w:hAnsi="Calibri" w:cs="Calibri"/>
          <w:color w:val="000000"/>
          <w:sz w:val="22"/>
          <w:szCs w:val="22"/>
          <w:lang w:val="en-US"/>
        </w:rPr>
        <w:t>?  </w:t>
      </w:r>
    </w:p>
    <w:p w14:paraId="7AF98A33" w14:textId="77777777" w:rsidR="002504FF" w:rsidRPr="00802993" w:rsidRDefault="002504FF" w:rsidP="00802993">
      <w:pPr>
        <w:pStyle w:val="ListParagraph"/>
        <w:widowControl w:val="0"/>
        <w:tabs>
          <w:tab w:val="left" w:pos="220"/>
          <w:tab w:val="left" w:pos="720"/>
        </w:tabs>
        <w:autoSpaceDE w:val="0"/>
        <w:autoSpaceDN w:val="0"/>
        <w:adjustRightInd w:val="0"/>
        <w:ind w:left="714"/>
        <w:contextualSpacing w:val="0"/>
        <w:rPr>
          <w:rFonts w:ascii="Calibri" w:hAnsi="Calibri" w:cs="Calibri"/>
          <w:color w:val="000000"/>
          <w:sz w:val="22"/>
          <w:szCs w:val="22"/>
          <w:lang w:val="en-US"/>
        </w:rPr>
      </w:pPr>
    </w:p>
    <w:p w14:paraId="3D9858DE" w14:textId="77777777" w:rsidR="002504FF" w:rsidRPr="0083676A" w:rsidRDefault="009715DC" w:rsidP="00802993">
      <w:pPr>
        <w:widowControl w:val="0"/>
        <w:tabs>
          <w:tab w:val="left" w:pos="220"/>
          <w:tab w:val="left" w:pos="720"/>
        </w:tabs>
        <w:autoSpaceDE w:val="0"/>
        <w:autoSpaceDN w:val="0"/>
        <w:adjustRightInd w:val="0"/>
        <w:spacing w:after="120"/>
        <w:jc w:val="both"/>
        <w:rPr>
          <w:rFonts w:ascii="Calibri" w:eastAsiaTheme="minorHAnsi" w:hAnsi="Calibri" w:cs="Calibri"/>
          <w:b/>
          <w:color w:val="000000"/>
          <w:sz w:val="22"/>
          <w:szCs w:val="22"/>
          <w:lang w:val="en-US"/>
        </w:rPr>
      </w:pPr>
      <w:r w:rsidRPr="0083676A">
        <w:rPr>
          <w:rFonts w:ascii="Calibri" w:eastAsiaTheme="minorHAnsi" w:hAnsi="Calibri" w:cs="Calibri"/>
          <w:b/>
          <w:color w:val="000000"/>
          <w:sz w:val="22"/>
          <w:szCs w:val="22"/>
          <w:lang w:val="en-US"/>
        </w:rPr>
        <w:t>About the NCD Alliance  </w:t>
      </w:r>
    </w:p>
    <w:p w14:paraId="5F6B9E71" w14:textId="7EAB6851" w:rsidR="001407D1" w:rsidRPr="00802993" w:rsidRDefault="00DF75EA" w:rsidP="00802993">
      <w:pPr>
        <w:autoSpaceDE w:val="0"/>
        <w:autoSpaceDN w:val="0"/>
        <w:adjustRightInd w:val="0"/>
        <w:jc w:val="both"/>
        <w:rPr>
          <w:rFonts w:ascii="Calibri" w:eastAsiaTheme="minorHAnsi" w:hAnsi="Calibri" w:cs="Calibri"/>
          <w:sz w:val="22"/>
          <w:szCs w:val="22"/>
        </w:rPr>
      </w:pPr>
      <w:r w:rsidRPr="00802993">
        <w:rPr>
          <w:rFonts w:ascii="Calibri" w:eastAsiaTheme="minorHAnsi" w:hAnsi="Calibri" w:cs="Calibri"/>
          <w:color w:val="000000" w:themeColor="text1"/>
          <w:sz w:val="22"/>
          <w:szCs w:val="22"/>
        </w:rPr>
        <w:t>The NCD Alliance (NCDA) is a unique civil society network, dedicated to shaping a world in which everyone can live a healthy and productive life, free from the preventable suffering, stigma, disability and death caused by non-communicable diseases (NCDs).</w:t>
      </w:r>
      <w:r w:rsidR="009715DC" w:rsidRPr="00802993">
        <w:rPr>
          <w:rFonts w:ascii="Calibri" w:eastAsiaTheme="minorHAnsi" w:hAnsi="Calibri" w:cs="Calibri"/>
          <w:color w:val="000000" w:themeColor="text1"/>
          <w:sz w:val="22"/>
          <w:szCs w:val="22"/>
          <w:lang w:val="en-US"/>
        </w:rPr>
        <w:t xml:space="preserve"> </w:t>
      </w:r>
      <w:r w:rsidR="009715DC" w:rsidRPr="00D544E7">
        <w:rPr>
          <w:rFonts w:ascii="Calibri" w:eastAsiaTheme="minorHAnsi" w:hAnsi="Calibri" w:cs="Calibri"/>
          <w:color w:val="000000"/>
          <w:sz w:val="22"/>
          <w:szCs w:val="22"/>
          <w:lang w:val="en-US"/>
        </w:rPr>
        <w:t>NCDA</w:t>
      </w:r>
      <w:r w:rsidRPr="00D544E7">
        <w:rPr>
          <w:rFonts w:ascii="Calibri" w:eastAsiaTheme="minorHAnsi" w:hAnsi="Calibri" w:cs="Calibri"/>
          <w:color w:val="000000"/>
          <w:sz w:val="22"/>
          <w:szCs w:val="22"/>
          <w:lang w:val="en-US"/>
        </w:rPr>
        <w:t xml:space="preserve"> </w:t>
      </w:r>
      <w:r w:rsidR="009715DC" w:rsidRPr="00D544E7">
        <w:rPr>
          <w:rFonts w:ascii="Calibri" w:eastAsiaTheme="minorHAnsi" w:hAnsi="Calibri" w:cs="Calibri"/>
          <w:color w:val="000000"/>
          <w:sz w:val="22"/>
          <w:szCs w:val="22"/>
          <w:lang w:val="en-US"/>
        </w:rPr>
        <w:t xml:space="preserve">is a registered non-governmental </w:t>
      </w:r>
      <w:proofErr w:type="spellStart"/>
      <w:r w:rsidR="009715DC" w:rsidRPr="00D544E7">
        <w:rPr>
          <w:rFonts w:ascii="Calibri" w:eastAsiaTheme="minorHAnsi" w:hAnsi="Calibri" w:cs="Calibri"/>
          <w:color w:val="000000"/>
          <w:sz w:val="22"/>
          <w:szCs w:val="22"/>
          <w:lang w:val="en-US"/>
        </w:rPr>
        <w:t>organisati</w:t>
      </w:r>
      <w:r w:rsidR="00CB0229" w:rsidRPr="00D544E7">
        <w:rPr>
          <w:rFonts w:ascii="Calibri" w:eastAsiaTheme="minorHAnsi" w:hAnsi="Calibri" w:cs="Calibri"/>
          <w:color w:val="000000"/>
          <w:sz w:val="22"/>
          <w:szCs w:val="22"/>
          <w:lang w:val="en-US"/>
        </w:rPr>
        <w:t>on</w:t>
      </w:r>
      <w:proofErr w:type="spellEnd"/>
      <w:r w:rsidR="00CB0229" w:rsidRPr="00D544E7">
        <w:rPr>
          <w:rFonts w:ascii="Calibri" w:eastAsiaTheme="minorHAnsi" w:hAnsi="Calibri" w:cs="Calibri"/>
          <w:color w:val="000000"/>
          <w:sz w:val="22"/>
          <w:szCs w:val="22"/>
          <w:lang w:val="en-US"/>
        </w:rPr>
        <w:t xml:space="preserve"> (NGO) based in Geneva, Swit</w:t>
      </w:r>
      <w:r w:rsidR="009715DC" w:rsidRPr="00D544E7">
        <w:rPr>
          <w:rFonts w:ascii="Calibri" w:eastAsiaTheme="minorHAnsi" w:hAnsi="Calibri" w:cs="Calibri"/>
          <w:color w:val="000000"/>
          <w:sz w:val="22"/>
          <w:szCs w:val="22"/>
          <w:lang w:val="en-US"/>
        </w:rPr>
        <w:t xml:space="preserve">zerland, </w:t>
      </w:r>
      <w:r w:rsidR="00CD6DD4">
        <w:rPr>
          <w:rFonts w:ascii="Calibri" w:eastAsiaTheme="minorHAnsi" w:hAnsi="Calibri" w:cs="Calibri"/>
          <w:color w:val="000000"/>
          <w:sz w:val="22"/>
          <w:szCs w:val="22"/>
          <w:lang w:val="en-US"/>
        </w:rPr>
        <w:t>bringing</w:t>
      </w:r>
      <w:r w:rsidR="009715DC" w:rsidRPr="00D544E7">
        <w:rPr>
          <w:rFonts w:ascii="Calibri" w:eastAsiaTheme="minorHAnsi" w:hAnsi="Calibri" w:cs="Calibri"/>
          <w:color w:val="000000"/>
          <w:sz w:val="22"/>
          <w:szCs w:val="22"/>
          <w:lang w:val="en-US"/>
        </w:rPr>
        <w:t xml:space="preserve"> togethe</w:t>
      </w:r>
      <w:r w:rsidR="005B01DC" w:rsidRPr="00D544E7">
        <w:rPr>
          <w:rFonts w:ascii="Calibri" w:eastAsiaTheme="minorHAnsi" w:hAnsi="Calibri" w:cs="Calibri"/>
          <w:color w:val="000000"/>
          <w:sz w:val="22"/>
          <w:szCs w:val="22"/>
          <w:lang w:val="en-US"/>
        </w:rPr>
        <w:t>r</w:t>
      </w:r>
      <w:r w:rsidR="009715DC" w:rsidRPr="00D544E7">
        <w:rPr>
          <w:rFonts w:ascii="Calibri" w:eastAsiaTheme="minorHAnsi" w:hAnsi="Calibri" w:cs="Calibri"/>
          <w:color w:val="000000"/>
          <w:sz w:val="22"/>
          <w:szCs w:val="22"/>
          <w:lang w:val="en-US"/>
        </w:rPr>
        <w:t xml:space="preserve"> </w:t>
      </w:r>
      <w:r w:rsidR="002C7542" w:rsidRPr="00D544E7">
        <w:rPr>
          <w:rFonts w:ascii="Calibri" w:eastAsiaTheme="minorHAnsi" w:hAnsi="Calibri" w:cs="Calibri"/>
          <w:color w:val="000000"/>
          <w:sz w:val="22"/>
          <w:szCs w:val="22"/>
          <w:lang w:val="en-US"/>
        </w:rPr>
        <w:t>30</w:t>
      </w:r>
      <w:r w:rsidR="009715DC" w:rsidRPr="00D544E7">
        <w:rPr>
          <w:rFonts w:ascii="Calibri" w:eastAsiaTheme="minorHAnsi" w:hAnsi="Calibri" w:cs="Calibri"/>
          <w:color w:val="000000"/>
          <w:sz w:val="22"/>
          <w:szCs w:val="22"/>
          <w:lang w:val="en-US"/>
        </w:rPr>
        <w:t>0 members in more than 80 countries</w:t>
      </w:r>
      <w:r w:rsidR="002C7542" w:rsidRPr="00D544E7">
        <w:rPr>
          <w:rFonts w:ascii="Calibri" w:eastAsiaTheme="minorHAnsi" w:hAnsi="Calibri" w:cs="Calibri"/>
          <w:color w:val="000000"/>
          <w:sz w:val="22"/>
          <w:szCs w:val="22"/>
          <w:lang w:val="en-US"/>
        </w:rPr>
        <w:t>, including a network of 66 national and regional NCD alliances,</w:t>
      </w:r>
      <w:r w:rsidR="009715DC" w:rsidRPr="00D544E7">
        <w:rPr>
          <w:rFonts w:ascii="Calibri" w:eastAsiaTheme="minorHAnsi" w:hAnsi="Calibri" w:cs="Calibri"/>
          <w:color w:val="000000"/>
          <w:sz w:val="22"/>
          <w:szCs w:val="22"/>
          <w:lang w:val="en-US"/>
        </w:rPr>
        <w:t xml:space="preserve"> </w:t>
      </w:r>
      <w:r w:rsidR="005B01DC" w:rsidRPr="00D544E7">
        <w:rPr>
          <w:rFonts w:ascii="Calibri" w:eastAsiaTheme="minorHAnsi" w:hAnsi="Calibri" w:cs="Calibri"/>
          <w:color w:val="000000"/>
          <w:sz w:val="22"/>
          <w:szCs w:val="22"/>
          <w:lang w:val="en-US"/>
        </w:rPr>
        <w:t>to form a</w:t>
      </w:r>
      <w:r w:rsidR="009715DC" w:rsidRPr="00D544E7">
        <w:rPr>
          <w:rFonts w:ascii="Calibri" w:eastAsiaTheme="minorHAnsi" w:hAnsi="Calibri" w:cs="Calibri"/>
          <w:color w:val="000000"/>
          <w:sz w:val="22"/>
          <w:szCs w:val="22"/>
          <w:lang w:val="en-US"/>
        </w:rPr>
        <w:t xml:space="preserve"> respected, united and credible global civil society movement. </w:t>
      </w:r>
    </w:p>
    <w:p w14:paraId="2FE70839" w14:textId="1BA856A6" w:rsidR="005B01DC" w:rsidRPr="00802993" w:rsidRDefault="005B01DC" w:rsidP="00802993">
      <w:pPr>
        <w:autoSpaceDE w:val="0"/>
        <w:autoSpaceDN w:val="0"/>
        <w:adjustRightInd w:val="0"/>
        <w:jc w:val="both"/>
        <w:rPr>
          <w:rFonts w:ascii="Calibri" w:eastAsiaTheme="minorHAnsi" w:hAnsi="Calibri" w:cs="Calibri"/>
          <w:sz w:val="22"/>
          <w:szCs w:val="22"/>
        </w:rPr>
      </w:pPr>
    </w:p>
    <w:p w14:paraId="30F99037" w14:textId="33304343" w:rsidR="00D544E7" w:rsidRPr="00802993" w:rsidRDefault="00D544E7" w:rsidP="00802993">
      <w:pPr>
        <w:autoSpaceDE w:val="0"/>
        <w:autoSpaceDN w:val="0"/>
        <w:adjustRightInd w:val="0"/>
        <w:jc w:val="both"/>
        <w:rPr>
          <w:rFonts w:ascii="Calibri" w:eastAsiaTheme="minorHAnsi" w:hAnsi="Calibri" w:cs="Calibri"/>
          <w:sz w:val="22"/>
          <w:szCs w:val="22"/>
        </w:rPr>
      </w:pPr>
      <w:r w:rsidRPr="00802993">
        <w:rPr>
          <w:rFonts w:ascii="Calibri" w:eastAsiaTheme="minorHAnsi" w:hAnsi="Calibri" w:cs="Calibri"/>
          <w:sz w:val="22"/>
          <w:szCs w:val="22"/>
        </w:rPr>
        <w:t>The movement is unified by the cross-cutting nature of common risk factors (including unhealthy diets, alcohol,</w:t>
      </w:r>
      <w:r>
        <w:rPr>
          <w:rFonts w:ascii="Calibri" w:eastAsiaTheme="minorHAnsi" w:hAnsi="Calibri" w:cs="Calibri"/>
          <w:sz w:val="22"/>
          <w:szCs w:val="22"/>
        </w:rPr>
        <w:t xml:space="preserve"> </w:t>
      </w:r>
      <w:r w:rsidRPr="00802993">
        <w:rPr>
          <w:rFonts w:ascii="Calibri" w:eastAsiaTheme="minorHAnsi" w:hAnsi="Calibri" w:cs="Calibri"/>
          <w:sz w:val="22"/>
          <w:szCs w:val="22"/>
        </w:rPr>
        <w:t xml:space="preserve">tobacco use, physical </w:t>
      </w:r>
      <w:proofErr w:type="gramStart"/>
      <w:r w:rsidRPr="00802993">
        <w:rPr>
          <w:rFonts w:ascii="Calibri" w:eastAsiaTheme="minorHAnsi" w:hAnsi="Calibri" w:cs="Calibri"/>
          <w:sz w:val="22"/>
          <w:szCs w:val="22"/>
        </w:rPr>
        <w:t>inactivity</w:t>
      </w:r>
      <w:proofErr w:type="gramEnd"/>
      <w:r w:rsidRPr="00802993">
        <w:rPr>
          <w:rFonts w:ascii="Calibri" w:eastAsiaTheme="minorHAnsi" w:hAnsi="Calibri" w:cs="Calibri"/>
          <w:sz w:val="22"/>
          <w:szCs w:val="22"/>
        </w:rPr>
        <w:t xml:space="preserve"> and air pollution), and shared health system solutions for chronic NCDs including</w:t>
      </w:r>
      <w:r>
        <w:rPr>
          <w:rFonts w:ascii="Calibri" w:eastAsiaTheme="minorHAnsi" w:hAnsi="Calibri" w:cs="Calibri"/>
          <w:sz w:val="22"/>
          <w:szCs w:val="22"/>
        </w:rPr>
        <w:t xml:space="preserve"> </w:t>
      </w:r>
      <w:r w:rsidRPr="00802993">
        <w:rPr>
          <w:rFonts w:ascii="Calibri" w:eastAsiaTheme="minorHAnsi" w:hAnsi="Calibri" w:cs="Calibri"/>
          <w:sz w:val="22"/>
          <w:szCs w:val="22"/>
        </w:rPr>
        <w:t>cancers, cardiovascular diseases, chronic respiratory diseases, diabetes, and mental health and neurological</w:t>
      </w:r>
      <w:r>
        <w:rPr>
          <w:rFonts w:ascii="Calibri" w:eastAsiaTheme="minorHAnsi" w:hAnsi="Calibri" w:cs="Calibri"/>
          <w:sz w:val="22"/>
          <w:szCs w:val="22"/>
        </w:rPr>
        <w:t xml:space="preserve"> </w:t>
      </w:r>
      <w:r w:rsidRPr="00802993">
        <w:rPr>
          <w:rFonts w:ascii="Calibri" w:eastAsiaTheme="minorHAnsi" w:hAnsi="Calibri" w:cs="Calibri"/>
          <w:sz w:val="22"/>
          <w:szCs w:val="22"/>
        </w:rPr>
        <w:t>disorders. We work with our members and national and regional NCD alliances to turn advocacy targets into</w:t>
      </w:r>
      <w:r>
        <w:rPr>
          <w:rFonts w:ascii="Calibri" w:eastAsiaTheme="minorHAnsi" w:hAnsi="Calibri" w:cs="Calibri"/>
          <w:sz w:val="22"/>
          <w:szCs w:val="22"/>
        </w:rPr>
        <w:t xml:space="preserve"> </w:t>
      </w:r>
      <w:r w:rsidRPr="00802993">
        <w:rPr>
          <w:rFonts w:ascii="Calibri" w:eastAsiaTheme="minorHAnsi" w:hAnsi="Calibri" w:cs="Calibri"/>
          <w:sz w:val="22"/>
          <w:szCs w:val="22"/>
        </w:rPr>
        <w:t>policies, resource allocations, institutional capacity and accountability practices to advance NCD prevention an</w:t>
      </w:r>
      <w:r>
        <w:rPr>
          <w:rFonts w:ascii="Calibri" w:eastAsiaTheme="minorHAnsi" w:hAnsi="Calibri" w:cs="Calibri"/>
          <w:sz w:val="22"/>
          <w:szCs w:val="22"/>
        </w:rPr>
        <w:t xml:space="preserve">d </w:t>
      </w:r>
      <w:r w:rsidRPr="00802993">
        <w:rPr>
          <w:rFonts w:ascii="Calibri" w:eastAsiaTheme="minorHAnsi" w:hAnsi="Calibri" w:cs="Calibri"/>
          <w:sz w:val="22"/>
          <w:szCs w:val="22"/>
        </w:rPr>
        <w:t>care and ensure that no one is left behind.</w:t>
      </w:r>
    </w:p>
    <w:p w14:paraId="5FE84149" w14:textId="77777777" w:rsidR="00D544E7" w:rsidRPr="00802993" w:rsidRDefault="00D544E7" w:rsidP="00802993">
      <w:pPr>
        <w:autoSpaceDE w:val="0"/>
        <w:autoSpaceDN w:val="0"/>
        <w:adjustRightInd w:val="0"/>
        <w:jc w:val="both"/>
        <w:rPr>
          <w:rFonts w:ascii="Calibri" w:eastAsiaTheme="minorHAnsi" w:hAnsi="Calibri" w:cs="Calibri"/>
          <w:sz w:val="22"/>
          <w:szCs w:val="22"/>
        </w:rPr>
      </w:pPr>
    </w:p>
    <w:p w14:paraId="2410CEC9" w14:textId="304D8FF5" w:rsidR="00D544E7" w:rsidRPr="00802993" w:rsidRDefault="00D544E7" w:rsidP="00802993">
      <w:pPr>
        <w:autoSpaceDE w:val="0"/>
        <w:autoSpaceDN w:val="0"/>
        <w:adjustRightInd w:val="0"/>
        <w:jc w:val="both"/>
        <w:rPr>
          <w:rFonts w:ascii="Calibri" w:eastAsiaTheme="minorHAnsi" w:hAnsi="Calibri" w:cs="Calibri"/>
          <w:sz w:val="22"/>
          <w:szCs w:val="22"/>
        </w:rPr>
      </w:pPr>
      <w:r w:rsidRPr="00802993">
        <w:rPr>
          <w:rFonts w:ascii="Calibri" w:eastAsiaTheme="minorHAnsi" w:hAnsi="Calibri" w:cs="Calibri"/>
          <w:sz w:val="22"/>
          <w:szCs w:val="22"/>
        </w:rPr>
        <w:t>Over the last decade, NCDA has established a track record and reputation as a global thought leader on NCD policy</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and practice, a convener and mobiliser of the global NCD civil society movement, a partner to governments and</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international agencies, and a leading advocate for the meaningful involvement of people living with NCDs.</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 xml:space="preserve">Much of this success and impact stems from NCDA’s position as a global alliance and our </w:t>
      </w:r>
      <w:r w:rsidRPr="00802993">
        <w:rPr>
          <w:rFonts w:ascii="Calibri" w:eastAsiaTheme="minorHAnsi" w:hAnsi="Calibri" w:cs="Calibri"/>
          <w:sz w:val="22"/>
          <w:szCs w:val="22"/>
        </w:rPr>
        <w:lastRenderedPageBreak/>
        <w:t>ability to ground</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global advocacy in the reality of local experience through our members and network of national and regional</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NCD alliances across countries; our global reach via extensive relationships with governments, World Health</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Organization (WHO) and the United Nations (UN); and our collective technical knowledge across our membership</w:t>
      </w:r>
      <w:r w:rsidR="007D7FC9">
        <w:rPr>
          <w:rFonts w:ascii="Calibri" w:eastAsiaTheme="minorHAnsi" w:hAnsi="Calibri" w:cs="Calibri"/>
          <w:sz w:val="22"/>
          <w:szCs w:val="22"/>
        </w:rPr>
        <w:t xml:space="preserve"> </w:t>
      </w:r>
      <w:r w:rsidRPr="00802993">
        <w:rPr>
          <w:rFonts w:ascii="Calibri" w:eastAsiaTheme="minorHAnsi" w:hAnsi="Calibri" w:cs="Calibri"/>
          <w:sz w:val="22"/>
          <w:szCs w:val="22"/>
        </w:rPr>
        <w:t>on NCD policy and practice.</w:t>
      </w:r>
    </w:p>
    <w:p w14:paraId="693528E4" w14:textId="77777777" w:rsidR="00D544E7" w:rsidRPr="00D544E7" w:rsidRDefault="00D544E7" w:rsidP="00802993">
      <w:pPr>
        <w:autoSpaceDE w:val="0"/>
        <w:autoSpaceDN w:val="0"/>
        <w:adjustRightInd w:val="0"/>
        <w:jc w:val="both"/>
        <w:rPr>
          <w:rFonts w:ascii="Calibri" w:eastAsiaTheme="minorHAnsi" w:hAnsi="Calibri" w:cs="Calibri"/>
          <w:color w:val="000000"/>
          <w:sz w:val="22"/>
          <w:szCs w:val="22"/>
          <w:lang w:val="en-US"/>
        </w:rPr>
      </w:pPr>
    </w:p>
    <w:p w14:paraId="2FA4E863" w14:textId="5EAB96F5" w:rsidR="009715DC" w:rsidRPr="00F42B93" w:rsidRDefault="009715DC" w:rsidP="002C7542">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r w:rsidRPr="009715DC">
        <w:rPr>
          <w:rFonts w:ascii="Calibri" w:eastAsiaTheme="minorHAnsi" w:hAnsi="Calibri" w:cs="Calibri"/>
          <w:color w:val="000000"/>
          <w:sz w:val="22"/>
          <w:szCs w:val="22"/>
          <w:lang w:val="en-US"/>
        </w:rPr>
        <w:t xml:space="preserve">As a global alliance and membership-based </w:t>
      </w:r>
      <w:proofErr w:type="spellStart"/>
      <w:r w:rsidR="007750A6">
        <w:rPr>
          <w:rFonts w:ascii="Calibri" w:eastAsiaTheme="minorHAnsi" w:hAnsi="Calibri" w:cs="Calibri"/>
          <w:color w:val="000000"/>
          <w:sz w:val="22"/>
          <w:szCs w:val="22"/>
          <w:lang w:val="en-US"/>
        </w:rPr>
        <w:t>organisation</w:t>
      </w:r>
      <w:proofErr w:type="spellEnd"/>
      <w:r w:rsidR="007750A6">
        <w:rPr>
          <w:rFonts w:ascii="Calibri" w:eastAsiaTheme="minorHAnsi" w:hAnsi="Calibri" w:cs="Calibri"/>
          <w:color w:val="000000"/>
          <w:sz w:val="22"/>
          <w:szCs w:val="22"/>
          <w:lang w:val="en-US"/>
        </w:rPr>
        <w:t xml:space="preserve">, </w:t>
      </w:r>
      <w:r w:rsidRPr="009715DC">
        <w:rPr>
          <w:rFonts w:ascii="Calibri" w:eastAsiaTheme="minorHAnsi" w:hAnsi="Calibri" w:cs="Calibri"/>
          <w:color w:val="000000"/>
          <w:sz w:val="22"/>
          <w:szCs w:val="22"/>
          <w:lang w:val="en-US"/>
        </w:rPr>
        <w:t>coalition-building and partnerships have always been in</w:t>
      </w:r>
      <w:r w:rsidR="001534DC">
        <w:rPr>
          <w:rFonts w:ascii="Calibri" w:eastAsiaTheme="minorHAnsi" w:hAnsi="Calibri" w:cs="Calibri"/>
          <w:color w:val="000000"/>
          <w:sz w:val="22"/>
          <w:szCs w:val="22"/>
          <w:lang w:val="en-US"/>
        </w:rPr>
        <w:t xml:space="preserve">tegral to </w:t>
      </w:r>
      <w:r w:rsidRPr="009715DC">
        <w:rPr>
          <w:rFonts w:ascii="Calibri" w:eastAsiaTheme="minorHAnsi" w:hAnsi="Calibri" w:cs="Calibri"/>
          <w:color w:val="000000"/>
          <w:sz w:val="22"/>
          <w:szCs w:val="22"/>
          <w:lang w:val="en-US"/>
        </w:rPr>
        <w:t xml:space="preserve">NCDA’s approach and work. NCDA’s vision, mission and </w:t>
      </w:r>
      <w:proofErr w:type="spellStart"/>
      <w:r w:rsidRPr="009715DC">
        <w:rPr>
          <w:rFonts w:ascii="Calibri" w:eastAsiaTheme="minorHAnsi" w:hAnsi="Calibri" w:cs="Calibri"/>
          <w:color w:val="000000"/>
          <w:sz w:val="22"/>
          <w:szCs w:val="22"/>
          <w:lang w:val="en-US"/>
        </w:rPr>
        <w:t>organisational</w:t>
      </w:r>
      <w:proofErr w:type="spellEnd"/>
      <w:r w:rsidRPr="009715DC">
        <w:rPr>
          <w:rFonts w:ascii="Calibri" w:eastAsiaTheme="minorHAnsi" w:hAnsi="Calibri" w:cs="Calibri"/>
          <w:color w:val="000000"/>
          <w:sz w:val="22"/>
          <w:szCs w:val="22"/>
          <w:lang w:val="en-US"/>
        </w:rPr>
        <w:t xml:space="preserve"> structure have strategically positioned the </w:t>
      </w:r>
      <w:proofErr w:type="spellStart"/>
      <w:r w:rsidRPr="009715DC">
        <w:rPr>
          <w:rFonts w:ascii="Calibri" w:eastAsiaTheme="minorHAnsi" w:hAnsi="Calibri" w:cs="Calibri"/>
          <w:color w:val="000000"/>
          <w:sz w:val="22"/>
          <w:szCs w:val="22"/>
          <w:lang w:val="en-US"/>
        </w:rPr>
        <w:t>organisation</w:t>
      </w:r>
      <w:proofErr w:type="spellEnd"/>
      <w:r w:rsidRPr="009715DC">
        <w:rPr>
          <w:rFonts w:ascii="Calibri" w:eastAsiaTheme="minorHAnsi" w:hAnsi="Calibri" w:cs="Calibri"/>
          <w:color w:val="000000"/>
          <w:sz w:val="22"/>
          <w:szCs w:val="22"/>
          <w:lang w:val="en-US"/>
        </w:rPr>
        <w:t xml:space="preserve"> to engage with a wide range of </w:t>
      </w:r>
      <w:proofErr w:type="spellStart"/>
      <w:r w:rsidRPr="009715DC">
        <w:rPr>
          <w:rFonts w:ascii="Calibri" w:eastAsiaTheme="minorHAnsi" w:hAnsi="Calibri" w:cs="Calibri"/>
          <w:color w:val="000000"/>
          <w:sz w:val="22"/>
          <w:szCs w:val="22"/>
          <w:lang w:val="en-US"/>
        </w:rPr>
        <w:t>organisations</w:t>
      </w:r>
      <w:proofErr w:type="spellEnd"/>
      <w:r w:rsidRPr="009715DC">
        <w:rPr>
          <w:rFonts w:ascii="Calibri" w:eastAsiaTheme="minorHAnsi" w:hAnsi="Calibri" w:cs="Calibri"/>
          <w:color w:val="000000"/>
          <w:sz w:val="22"/>
          <w:szCs w:val="22"/>
          <w:lang w:val="en-US"/>
        </w:rPr>
        <w:t xml:space="preserve"> which </w:t>
      </w:r>
      <w:r w:rsidRPr="00F42B93">
        <w:rPr>
          <w:rFonts w:ascii="MS Gothic" w:eastAsia="MS Gothic" w:hAnsi="MS Gothic" w:cs="MS Gothic" w:hint="eastAsia"/>
          <w:color w:val="000000"/>
          <w:sz w:val="22"/>
          <w:szCs w:val="22"/>
          <w:lang w:val="en-US"/>
        </w:rPr>
        <w:t> </w:t>
      </w:r>
      <w:r w:rsidRPr="009715DC">
        <w:rPr>
          <w:rFonts w:ascii="Calibri" w:eastAsiaTheme="minorHAnsi" w:hAnsi="Calibri" w:cs="Calibri"/>
          <w:color w:val="000000"/>
          <w:sz w:val="22"/>
          <w:szCs w:val="22"/>
          <w:lang w:val="en-US"/>
        </w:rPr>
        <w:t xml:space="preserve">share its goals. NCDA now works in </w:t>
      </w:r>
      <w:r w:rsidR="0046599E">
        <w:rPr>
          <w:rFonts w:ascii="Calibri" w:eastAsiaTheme="minorHAnsi" w:hAnsi="Calibri" w:cs="Calibri"/>
          <w:color w:val="000000"/>
          <w:sz w:val="22"/>
          <w:szCs w:val="22"/>
          <w:lang w:val="en-US"/>
        </w:rPr>
        <w:t>partnership with 28</w:t>
      </w:r>
      <w:r w:rsidRPr="009715DC">
        <w:rPr>
          <w:rFonts w:ascii="Calibri" w:eastAsiaTheme="minorHAnsi" w:hAnsi="Calibri" w:cs="Calibri"/>
          <w:color w:val="000000"/>
          <w:sz w:val="22"/>
          <w:szCs w:val="22"/>
          <w:lang w:val="en-US"/>
        </w:rPr>
        <w:t xml:space="preserve"> </w:t>
      </w:r>
      <w:proofErr w:type="spellStart"/>
      <w:r w:rsidRPr="009715DC">
        <w:rPr>
          <w:rFonts w:ascii="Calibri" w:eastAsiaTheme="minorHAnsi" w:hAnsi="Calibri" w:cs="Calibri"/>
          <w:color w:val="000000"/>
          <w:sz w:val="22"/>
          <w:szCs w:val="22"/>
          <w:lang w:val="en-US"/>
        </w:rPr>
        <w:t>organisations</w:t>
      </w:r>
      <w:proofErr w:type="spellEnd"/>
      <w:r w:rsidRPr="009715DC">
        <w:rPr>
          <w:rFonts w:ascii="Calibri" w:eastAsiaTheme="minorHAnsi" w:hAnsi="Calibri" w:cs="Calibri"/>
          <w:color w:val="000000"/>
          <w:sz w:val="22"/>
          <w:szCs w:val="22"/>
          <w:lang w:val="en-US"/>
        </w:rPr>
        <w:t xml:space="preserve"> that span multilateral agencies, governments, academia, foundations, and relevant private sector entities to </w:t>
      </w:r>
      <w:r w:rsidR="00B32CEF">
        <w:rPr>
          <w:rFonts w:ascii="Calibri" w:eastAsiaTheme="minorHAnsi" w:hAnsi="Calibri" w:cs="Calibri"/>
          <w:color w:val="000000"/>
          <w:sz w:val="22"/>
          <w:szCs w:val="22"/>
          <w:lang w:val="en-US"/>
        </w:rPr>
        <w:t xml:space="preserve">deliver against our strategic goals. </w:t>
      </w:r>
      <w:r w:rsidRPr="009715DC">
        <w:rPr>
          <w:rFonts w:ascii="Calibri" w:eastAsiaTheme="minorHAnsi" w:hAnsi="Calibri" w:cs="Calibri"/>
          <w:color w:val="000000"/>
          <w:sz w:val="22"/>
          <w:szCs w:val="22"/>
          <w:lang w:val="en-US"/>
        </w:rPr>
        <w:t xml:space="preserve"> </w:t>
      </w:r>
    </w:p>
    <w:p w14:paraId="5123087F" w14:textId="77777777" w:rsidR="002504FF" w:rsidRPr="00F42B93" w:rsidRDefault="002504FF" w:rsidP="00CB0229">
      <w:pPr>
        <w:widowControl w:val="0"/>
        <w:autoSpaceDE w:val="0"/>
        <w:autoSpaceDN w:val="0"/>
        <w:adjustRightInd w:val="0"/>
        <w:spacing w:after="240"/>
        <w:contextualSpacing/>
        <w:jc w:val="both"/>
        <w:rPr>
          <w:rFonts w:ascii="Calibri" w:eastAsiaTheme="minorHAnsi" w:hAnsi="Calibri" w:cs="Calibri"/>
          <w:color w:val="000000"/>
          <w:sz w:val="22"/>
          <w:szCs w:val="22"/>
          <w:lang w:val="en-US"/>
        </w:rPr>
      </w:pPr>
    </w:p>
    <w:p w14:paraId="6473EF69" w14:textId="77777777" w:rsidR="009715DC" w:rsidRPr="0083676A" w:rsidRDefault="009715DC" w:rsidP="00802993">
      <w:pPr>
        <w:widowControl w:val="0"/>
        <w:autoSpaceDE w:val="0"/>
        <w:autoSpaceDN w:val="0"/>
        <w:adjustRightInd w:val="0"/>
        <w:spacing w:after="120"/>
        <w:jc w:val="both"/>
        <w:rPr>
          <w:rFonts w:ascii="Calibri" w:eastAsiaTheme="minorHAnsi" w:hAnsi="Calibri" w:cs="Calibri"/>
          <w:b/>
          <w:color w:val="000000"/>
          <w:sz w:val="22"/>
          <w:szCs w:val="22"/>
          <w:lang w:val="en-US"/>
        </w:rPr>
      </w:pPr>
      <w:r w:rsidRPr="0083676A">
        <w:rPr>
          <w:rFonts w:ascii="Calibri" w:eastAsiaTheme="minorHAnsi" w:hAnsi="Calibri" w:cs="Calibri"/>
          <w:b/>
          <w:color w:val="000000"/>
          <w:sz w:val="22"/>
          <w:szCs w:val="22"/>
          <w:lang w:val="en-US"/>
        </w:rPr>
        <w:t xml:space="preserve">Job description </w:t>
      </w:r>
    </w:p>
    <w:p w14:paraId="4EB479FE" w14:textId="3556D18D" w:rsidR="009715DC" w:rsidRPr="00F42B93" w:rsidRDefault="009715DC" w:rsidP="003F6E9C">
      <w:pPr>
        <w:widowControl w:val="0"/>
        <w:autoSpaceDE w:val="0"/>
        <w:autoSpaceDN w:val="0"/>
        <w:adjustRightInd w:val="0"/>
        <w:spacing w:after="240"/>
        <w:contextualSpacing/>
        <w:jc w:val="both"/>
        <w:rPr>
          <w:rFonts w:ascii="Calibri" w:eastAsiaTheme="minorHAnsi" w:hAnsi="Calibri" w:cs="Calibri"/>
          <w:color w:val="000000"/>
          <w:sz w:val="22"/>
          <w:szCs w:val="22"/>
          <w:lang w:val="en-US"/>
        </w:rPr>
      </w:pPr>
      <w:r w:rsidRPr="009715DC">
        <w:rPr>
          <w:rFonts w:ascii="Calibri" w:eastAsiaTheme="minorHAnsi" w:hAnsi="Calibri" w:cs="Calibri"/>
          <w:color w:val="000000"/>
          <w:sz w:val="22"/>
          <w:szCs w:val="22"/>
          <w:lang w:val="en-US"/>
        </w:rPr>
        <w:t xml:space="preserve">We are looking for a Partnerships &amp; Membership </w:t>
      </w:r>
      <w:r w:rsidR="002504FF">
        <w:rPr>
          <w:rFonts w:ascii="Calibri" w:eastAsiaTheme="minorHAnsi" w:hAnsi="Calibri" w:cs="Calibri"/>
          <w:color w:val="000000"/>
          <w:sz w:val="22"/>
          <w:szCs w:val="22"/>
          <w:lang w:val="en-US"/>
        </w:rPr>
        <w:t>Officer</w:t>
      </w:r>
      <w:r w:rsidRPr="009715DC">
        <w:rPr>
          <w:rFonts w:ascii="Calibri" w:eastAsiaTheme="minorHAnsi" w:hAnsi="Calibri" w:cs="Calibri"/>
          <w:color w:val="000000"/>
          <w:sz w:val="22"/>
          <w:szCs w:val="22"/>
          <w:lang w:val="en-US"/>
        </w:rPr>
        <w:t xml:space="preserve"> to join our dynam</w:t>
      </w:r>
      <w:r w:rsidR="0083676A">
        <w:rPr>
          <w:rFonts w:ascii="Calibri" w:eastAsiaTheme="minorHAnsi" w:hAnsi="Calibri" w:cs="Calibri"/>
          <w:color w:val="000000"/>
          <w:sz w:val="22"/>
          <w:szCs w:val="22"/>
          <w:lang w:val="en-US"/>
        </w:rPr>
        <w:t>ic team of 21</w:t>
      </w:r>
      <w:r w:rsidRPr="009715DC">
        <w:rPr>
          <w:rFonts w:ascii="Calibri" w:eastAsiaTheme="minorHAnsi" w:hAnsi="Calibri" w:cs="Calibri"/>
          <w:color w:val="000000"/>
          <w:sz w:val="22"/>
          <w:szCs w:val="22"/>
          <w:lang w:val="en-US"/>
        </w:rPr>
        <w:t xml:space="preserve"> staff located across 3 offices (Geneva, London, and New York). The Partnerships and</w:t>
      </w:r>
      <w:r w:rsidR="00CB0229">
        <w:rPr>
          <w:rFonts w:ascii="Calibri" w:eastAsiaTheme="minorHAnsi" w:hAnsi="Calibri" w:cs="Calibri"/>
          <w:color w:val="000000"/>
          <w:sz w:val="22"/>
          <w:szCs w:val="22"/>
          <w:lang w:val="en-US"/>
        </w:rPr>
        <w:t xml:space="preserve"> Membership team encom</w:t>
      </w:r>
      <w:r w:rsidR="003765F6">
        <w:rPr>
          <w:rFonts w:ascii="Calibri" w:eastAsiaTheme="minorHAnsi" w:hAnsi="Calibri" w:cs="Calibri"/>
          <w:color w:val="000000"/>
          <w:sz w:val="22"/>
          <w:szCs w:val="22"/>
          <w:lang w:val="en-US"/>
        </w:rPr>
        <w:t xml:space="preserve">passes </w:t>
      </w:r>
      <w:r w:rsidRPr="009715DC">
        <w:rPr>
          <w:rFonts w:ascii="Calibri" w:eastAsiaTheme="minorHAnsi" w:hAnsi="Calibri" w:cs="Calibri"/>
          <w:color w:val="000000"/>
          <w:sz w:val="22"/>
          <w:szCs w:val="22"/>
          <w:lang w:val="en-US"/>
        </w:rPr>
        <w:t>5 staff</w:t>
      </w:r>
      <w:r w:rsidR="00EA4957">
        <w:rPr>
          <w:rFonts w:ascii="Calibri" w:eastAsiaTheme="minorHAnsi" w:hAnsi="Calibri" w:cs="Calibri"/>
          <w:color w:val="000000"/>
          <w:sz w:val="22"/>
          <w:szCs w:val="22"/>
          <w:lang w:val="en-US"/>
        </w:rPr>
        <w:t>,</w:t>
      </w:r>
      <w:r w:rsidRPr="009715DC">
        <w:rPr>
          <w:rFonts w:ascii="Calibri" w:eastAsiaTheme="minorHAnsi" w:hAnsi="Calibri" w:cs="Calibri"/>
          <w:color w:val="000000"/>
          <w:sz w:val="22"/>
          <w:szCs w:val="22"/>
          <w:lang w:val="en-US"/>
        </w:rPr>
        <w:t xml:space="preserve"> and the </w:t>
      </w:r>
      <w:r w:rsidR="002504FF">
        <w:rPr>
          <w:rFonts w:ascii="Calibri" w:eastAsiaTheme="minorHAnsi" w:hAnsi="Calibri" w:cs="Calibri"/>
          <w:color w:val="000000"/>
          <w:sz w:val="22"/>
          <w:szCs w:val="22"/>
          <w:lang w:val="en-US"/>
        </w:rPr>
        <w:t>Officer</w:t>
      </w:r>
      <w:r w:rsidRPr="009715DC">
        <w:rPr>
          <w:rFonts w:ascii="Calibri" w:eastAsiaTheme="minorHAnsi" w:hAnsi="Calibri" w:cs="Calibri"/>
          <w:color w:val="000000"/>
          <w:sz w:val="22"/>
          <w:szCs w:val="22"/>
          <w:lang w:val="en-US"/>
        </w:rPr>
        <w:t xml:space="preserve"> will report to NCDA Partnerships and Membership </w:t>
      </w:r>
      <w:r w:rsidR="002504FF">
        <w:rPr>
          <w:rFonts w:ascii="Calibri" w:eastAsiaTheme="minorHAnsi" w:hAnsi="Calibri" w:cs="Calibri"/>
          <w:color w:val="000000"/>
          <w:sz w:val="22"/>
          <w:szCs w:val="22"/>
          <w:lang w:val="en-US"/>
        </w:rPr>
        <w:t>Senior Officer</w:t>
      </w:r>
      <w:r w:rsidRPr="009715DC">
        <w:rPr>
          <w:rFonts w:ascii="Calibri" w:eastAsiaTheme="minorHAnsi" w:hAnsi="Calibri" w:cs="Calibri"/>
          <w:color w:val="000000"/>
          <w:sz w:val="22"/>
          <w:szCs w:val="22"/>
          <w:lang w:val="en-US"/>
        </w:rPr>
        <w:t xml:space="preserve">. </w:t>
      </w:r>
    </w:p>
    <w:p w14:paraId="450321AF" w14:textId="0573A97C" w:rsidR="00CB0229" w:rsidRPr="00893981" w:rsidRDefault="009715DC" w:rsidP="00802993">
      <w:pPr>
        <w:pStyle w:val="NormalWeb"/>
        <w:jc w:val="both"/>
        <w:rPr>
          <w:rFonts w:eastAsiaTheme="minorHAnsi"/>
          <w:sz w:val="20"/>
          <w:szCs w:val="20"/>
          <w:lang w:val="en-US"/>
        </w:rPr>
      </w:pPr>
      <w:r w:rsidRPr="009715DC">
        <w:rPr>
          <w:rFonts w:ascii="Calibri" w:eastAsiaTheme="minorHAnsi" w:hAnsi="Calibri" w:cs="Calibri"/>
          <w:color w:val="000000"/>
          <w:sz w:val="22"/>
          <w:szCs w:val="22"/>
          <w:lang w:val="en-US"/>
        </w:rPr>
        <w:t xml:space="preserve">The Partnerships and Membership </w:t>
      </w:r>
      <w:r w:rsidR="002504FF">
        <w:rPr>
          <w:rFonts w:ascii="Calibri" w:eastAsiaTheme="minorHAnsi" w:hAnsi="Calibri" w:cs="Calibri"/>
          <w:color w:val="000000"/>
          <w:sz w:val="22"/>
          <w:szCs w:val="22"/>
          <w:lang w:val="en-US"/>
        </w:rPr>
        <w:t>Officer</w:t>
      </w:r>
      <w:r w:rsidRPr="009715DC">
        <w:rPr>
          <w:rFonts w:ascii="Calibri" w:eastAsiaTheme="minorHAnsi" w:hAnsi="Calibri" w:cs="Calibri"/>
          <w:color w:val="000000"/>
          <w:sz w:val="22"/>
          <w:szCs w:val="22"/>
          <w:lang w:val="en-US"/>
        </w:rPr>
        <w:t xml:space="preserve"> will support the strategic growth of NCDA’s </w:t>
      </w:r>
      <w:r w:rsidR="00C9217F">
        <w:rPr>
          <w:rFonts w:ascii="Calibri" w:eastAsiaTheme="minorHAnsi" w:hAnsi="Calibri" w:cs="Calibri"/>
          <w:color w:val="000000"/>
          <w:sz w:val="22"/>
          <w:szCs w:val="22"/>
          <w:lang w:val="en-US"/>
        </w:rPr>
        <w:t xml:space="preserve">NGOs </w:t>
      </w:r>
      <w:r w:rsidRPr="009715DC">
        <w:rPr>
          <w:rFonts w:ascii="Calibri" w:eastAsiaTheme="minorHAnsi" w:hAnsi="Calibri" w:cs="Calibri"/>
          <w:color w:val="000000"/>
          <w:sz w:val="22"/>
          <w:szCs w:val="22"/>
          <w:lang w:val="en-US"/>
        </w:rPr>
        <w:t xml:space="preserve">partnerships and membership in line with </w:t>
      </w:r>
      <w:r w:rsidR="009F40D9">
        <w:rPr>
          <w:rFonts w:ascii="Calibri" w:eastAsiaTheme="minorHAnsi" w:hAnsi="Calibri" w:cs="Calibri"/>
          <w:color w:val="000000"/>
          <w:sz w:val="22"/>
          <w:szCs w:val="22"/>
          <w:lang w:val="en-US"/>
        </w:rPr>
        <w:t>our</w:t>
      </w:r>
      <w:r w:rsidR="009F40D9" w:rsidRPr="009715DC">
        <w:rPr>
          <w:rFonts w:ascii="Calibri" w:eastAsiaTheme="minorHAnsi" w:hAnsi="Calibri" w:cs="Calibri"/>
          <w:color w:val="000000"/>
          <w:sz w:val="22"/>
          <w:szCs w:val="22"/>
          <w:lang w:val="en-US"/>
        </w:rPr>
        <w:t xml:space="preserve"> </w:t>
      </w:r>
      <w:r w:rsidRPr="009715DC">
        <w:rPr>
          <w:rFonts w:ascii="Calibri" w:eastAsiaTheme="minorHAnsi" w:hAnsi="Calibri" w:cs="Calibri"/>
          <w:color w:val="000000"/>
          <w:sz w:val="22"/>
          <w:szCs w:val="22"/>
          <w:lang w:val="en-US"/>
        </w:rPr>
        <w:t>new strategy. The role will</w:t>
      </w:r>
      <w:r w:rsidR="00F602E5">
        <w:rPr>
          <w:rFonts w:ascii="Calibri" w:eastAsiaTheme="minorHAnsi" w:hAnsi="Calibri" w:cs="Calibri"/>
          <w:color w:val="000000"/>
          <w:sz w:val="22"/>
          <w:szCs w:val="22"/>
          <w:lang w:val="en-US"/>
        </w:rPr>
        <w:t xml:space="preserve"> </w:t>
      </w:r>
      <w:r w:rsidR="00C9217F">
        <w:rPr>
          <w:rFonts w:ascii="Calibri" w:eastAsiaTheme="minorHAnsi" w:hAnsi="Calibri" w:cs="Calibri"/>
          <w:color w:val="000000"/>
          <w:sz w:val="22"/>
          <w:szCs w:val="22"/>
          <w:lang w:val="en-US"/>
        </w:rPr>
        <w:t>liais</w:t>
      </w:r>
      <w:r w:rsidR="00F602E5">
        <w:rPr>
          <w:rFonts w:ascii="Calibri" w:eastAsiaTheme="minorHAnsi" w:hAnsi="Calibri" w:cs="Calibri"/>
          <w:color w:val="000000"/>
          <w:sz w:val="22"/>
          <w:szCs w:val="22"/>
          <w:lang w:val="en-US"/>
        </w:rPr>
        <w:t>e</w:t>
      </w:r>
      <w:r w:rsidR="00C9217F">
        <w:rPr>
          <w:rFonts w:ascii="Calibri" w:eastAsiaTheme="minorHAnsi" w:hAnsi="Calibri" w:cs="Calibri"/>
          <w:color w:val="000000"/>
          <w:sz w:val="22"/>
          <w:szCs w:val="22"/>
          <w:lang w:val="en-US"/>
        </w:rPr>
        <w:t xml:space="preserve"> with</w:t>
      </w:r>
      <w:r w:rsidRPr="009715DC">
        <w:rPr>
          <w:rFonts w:ascii="Calibri" w:eastAsiaTheme="minorHAnsi" w:hAnsi="Calibri" w:cs="Calibri"/>
          <w:color w:val="000000"/>
          <w:sz w:val="22"/>
          <w:szCs w:val="22"/>
          <w:lang w:val="en-US"/>
        </w:rPr>
        <w:t xml:space="preserve"> NCDA’s key </w:t>
      </w:r>
      <w:r w:rsidR="00893981">
        <w:rPr>
          <w:rFonts w:ascii="Calibri" w:eastAsiaTheme="minorHAnsi" w:hAnsi="Calibri" w:cs="Calibri"/>
          <w:color w:val="000000"/>
          <w:sz w:val="22"/>
          <w:szCs w:val="22"/>
          <w:lang w:val="en-US"/>
        </w:rPr>
        <w:t>members and</w:t>
      </w:r>
      <w:r w:rsidR="00155CF6">
        <w:rPr>
          <w:rFonts w:ascii="Calibri" w:eastAsiaTheme="minorHAnsi" w:hAnsi="Calibri" w:cs="Calibri"/>
          <w:color w:val="000000"/>
          <w:sz w:val="22"/>
          <w:szCs w:val="22"/>
          <w:lang w:val="en-US"/>
        </w:rPr>
        <w:t xml:space="preserve"> </w:t>
      </w:r>
      <w:r w:rsidR="00893981">
        <w:rPr>
          <w:rFonts w:ascii="Calibri" w:eastAsiaTheme="minorHAnsi" w:hAnsi="Calibri"/>
          <w:sz w:val="22"/>
          <w:szCs w:val="22"/>
          <w:lang w:val="en-US"/>
        </w:rPr>
        <w:t xml:space="preserve">NGO partners, </w:t>
      </w:r>
      <w:r w:rsidR="00893981" w:rsidRPr="00893981">
        <w:rPr>
          <w:rFonts w:ascii="Calibri" w:eastAsiaTheme="minorHAnsi" w:hAnsi="Calibri"/>
          <w:sz w:val="22"/>
          <w:szCs w:val="22"/>
          <w:lang w:val="en-US"/>
        </w:rPr>
        <w:t xml:space="preserve">and </w:t>
      </w:r>
      <w:r w:rsidR="00893981">
        <w:rPr>
          <w:rFonts w:ascii="Calibri" w:eastAsiaTheme="minorHAnsi" w:hAnsi="Calibri"/>
          <w:sz w:val="22"/>
          <w:szCs w:val="22"/>
          <w:lang w:val="en-US"/>
        </w:rPr>
        <w:t xml:space="preserve">assist in </w:t>
      </w:r>
      <w:r w:rsidR="00893981" w:rsidRPr="00893981">
        <w:rPr>
          <w:rFonts w:ascii="Calibri" w:eastAsiaTheme="minorHAnsi" w:hAnsi="Calibri"/>
          <w:sz w:val="22"/>
          <w:szCs w:val="22"/>
          <w:lang w:val="en-US"/>
        </w:rPr>
        <w:t xml:space="preserve">the delivery of related </w:t>
      </w:r>
      <w:r w:rsidR="00C9217F">
        <w:rPr>
          <w:rFonts w:ascii="Calibri" w:eastAsiaTheme="minorHAnsi" w:hAnsi="Calibri"/>
          <w:sz w:val="22"/>
          <w:szCs w:val="22"/>
          <w:lang w:val="en-US"/>
        </w:rPr>
        <w:t>membership work</w:t>
      </w:r>
      <w:r w:rsidR="00C9217F" w:rsidRPr="00893981">
        <w:rPr>
          <w:rFonts w:ascii="Calibri" w:eastAsiaTheme="minorHAnsi" w:hAnsi="Calibri"/>
          <w:sz w:val="22"/>
          <w:szCs w:val="22"/>
          <w:lang w:val="en-US"/>
        </w:rPr>
        <w:t xml:space="preserve"> plans</w:t>
      </w:r>
      <w:r w:rsidR="00893981" w:rsidRPr="00893981">
        <w:rPr>
          <w:rFonts w:ascii="Calibri" w:eastAsiaTheme="minorHAnsi" w:hAnsi="Calibri"/>
          <w:sz w:val="22"/>
          <w:szCs w:val="22"/>
          <w:lang w:val="en-US"/>
        </w:rPr>
        <w:t xml:space="preserve">, key activities (including </w:t>
      </w:r>
      <w:r w:rsidR="00C9217F">
        <w:rPr>
          <w:rFonts w:ascii="Calibri" w:eastAsiaTheme="minorHAnsi" w:hAnsi="Calibri"/>
          <w:sz w:val="22"/>
          <w:szCs w:val="22"/>
          <w:lang w:val="en-US"/>
        </w:rPr>
        <w:t xml:space="preserve">membership research, </w:t>
      </w:r>
      <w:r w:rsidR="00D6148F">
        <w:rPr>
          <w:rFonts w:ascii="Calibri" w:eastAsiaTheme="minorHAnsi" w:hAnsi="Calibri"/>
          <w:sz w:val="22"/>
          <w:szCs w:val="22"/>
          <w:lang w:val="en-US"/>
        </w:rPr>
        <w:t>Partners Report, Membership Bulletin,</w:t>
      </w:r>
      <w:r w:rsidR="00C9217F">
        <w:rPr>
          <w:rFonts w:ascii="Calibri" w:eastAsiaTheme="minorHAnsi" w:hAnsi="Calibri"/>
          <w:sz w:val="22"/>
          <w:szCs w:val="22"/>
          <w:lang w:val="en-US"/>
        </w:rPr>
        <w:t xml:space="preserve"> and Communications promotional plans and products</w:t>
      </w:r>
      <w:r w:rsidR="00893981" w:rsidRPr="00893981">
        <w:rPr>
          <w:rFonts w:ascii="Calibri" w:eastAsiaTheme="minorHAnsi" w:hAnsi="Calibri"/>
          <w:sz w:val="22"/>
          <w:szCs w:val="22"/>
          <w:lang w:val="en-US"/>
        </w:rPr>
        <w:t>), supporting mem</w:t>
      </w:r>
      <w:r w:rsidR="00893981">
        <w:rPr>
          <w:rFonts w:ascii="Calibri" w:eastAsiaTheme="minorHAnsi" w:hAnsi="Calibri"/>
          <w:sz w:val="22"/>
          <w:szCs w:val="22"/>
          <w:lang w:val="en-US"/>
        </w:rPr>
        <w:t xml:space="preserve">bership </w:t>
      </w:r>
      <w:r w:rsidR="00D6148F">
        <w:rPr>
          <w:rFonts w:ascii="Calibri" w:eastAsiaTheme="minorHAnsi" w:hAnsi="Calibri"/>
          <w:sz w:val="22"/>
          <w:szCs w:val="22"/>
          <w:lang w:val="en-US"/>
        </w:rPr>
        <w:t xml:space="preserve">deliverables, </w:t>
      </w:r>
      <w:r w:rsidR="00893981">
        <w:rPr>
          <w:rFonts w:ascii="Calibri" w:eastAsiaTheme="minorHAnsi" w:hAnsi="Calibri"/>
          <w:sz w:val="22"/>
          <w:szCs w:val="22"/>
          <w:lang w:val="en-US"/>
        </w:rPr>
        <w:t>outreach strategies</w:t>
      </w:r>
      <w:r w:rsidR="00D6148F">
        <w:rPr>
          <w:rFonts w:ascii="Calibri" w:eastAsiaTheme="minorHAnsi" w:hAnsi="Calibri"/>
          <w:sz w:val="22"/>
          <w:szCs w:val="22"/>
          <w:lang w:val="en-US"/>
        </w:rPr>
        <w:t xml:space="preserve">, reporting, </w:t>
      </w:r>
      <w:r w:rsidR="00893981">
        <w:rPr>
          <w:rFonts w:ascii="Calibri" w:eastAsiaTheme="minorHAnsi" w:hAnsi="Calibri"/>
          <w:sz w:val="22"/>
          <w:szCs w:val="22"/>
          <w:lang w:val="en-US"/>
        </w:rPr>
        <w:t xml:space="preserve">monitoring and evaluation </w:t>
      </w:r>
      <w:r w:rsidR="00893981" w:rsidRPr="00893981">
        <w:rPr>
          <w:rFonts w:ascii="Calibri" w:eastAsiaTheme="minorHAnsi" w:hAnsi="Calibri"/>
          <w:sz w:val="22"/>
          <w:szCs w:val="22"/>
          <w:lang w:val="en-US"/>
        </w:rPr>
        <w:t xml:space="preserve">processes. </w:t>
      </w:r>
      <w:r w:rsidR="00155CF6" w:rsidRPr="00F42B93">
        <w:rPr>
          <w:rFonts w:ascii="Calibri" w:eastAsiaTheme="minorHAnsi" w:hAnsi="Calibri" w:cs="Calibri"/>
          <w:color w:val="000000"/>
          <w:sz w:val="22"/>
          <w:szCs w:val="22"/>
          <w:lang w:val="en-US"/>
        </w:rPr>
        <w:t>We seek a self-starter</w:t>
      </w:r>
      <w:r w:rsidR="0083676A">
        <w:rPr>
          <w:rFonts w:ascii="Calibri" w:eastAsiaTheme="minorHAnsi" w:hAnsi="Calibri" w:cs="Calibri"/>
          <w:color w:val="000000"/>
          <w:sz w:val="22"/>
          <w:szCs w:val="22"/>
          <w:lang w:val="en-US"/>
        </w:rPr>
        <w:t>, detailed oriented professional</w:t>
      </w:r>
      <w:r w:rsidR="00155CF6" w:rsidRPr="00F42B93">
        <w:rPr>
          <w:rFonts w:ascii="Calibri" w:eastAsiaTheme="minorHAnsi" w:hAnsi="Calibri" w:cs="Calibri"/>
          <w:color w:val="000000"/>
          <w:sz w:val="22"/>
          <w:szCs w:val="22"/>
          <w:lang w:val="en-US"/>
        </w:rPr>
        <w:t xml:space="preserve"> with strong </w:t>
      </w:r>
      <w:r w:rsidR="000D6321" w:rsidRPr="00F42B93">
        <w:rPr>
          <w:rFonts w:ascii="Calibri" w:eastAsiaTheme="minorHAnsi" w:hAnsi="Calibri" w:cs="Calibri"/>
          <w:color w:val="000000"/>
          <w:sz w:val="22"/>
          <w:szCs w:val="22"/>
          <w:lang w:val="en-US"/>
        </w:rPr>
        <w:t>co</w:t>
      </w:r>
      <w:r w:rsidR="0083676A">
        <w:rPr>
          <w:rFonts w:ascii="Calibri" w:eastAsiaTheme="minorHAnsi" w:hAnsi="Calibri" w:cs="Calibri"/>
          <w:color w:val="000000"/>
          <w:sz w:val="22"/>
          <w:szCs w:val="22"/>
          <w:lang w:val="en-US"/>
        </w:rPr>
        <w:t xml:space="preserve">mmunication and </w:t>
      </w:r>
      <w:r w:rsidR="000D6321" w:rsidRPr="00F42B93">
        <w:rPr>
          <w:rFonts w:ascii="Calibri" w:eastAsiaTheme="minorHAnsi" w:hAnsi="Calibri" w:cs="Calibri"/>
          <w:color w:val="000000"/>
          <w:sz w:val="22"/>
          <w:szCs w:val="22"/>
          <w:lang w:val="en-US"/>
        </w:rPr>
        <w:t xml:space="preserve">interpersonal </w:t>
      </w:r>
      <w:r w:rsidR="00155CF6" w:rsidRPr="00F42B93">
        <w:rPr>
          <w:rFonts w:ascii="Calibri" w:eastAsiaTheme="minorHAnsi" w:hAnsi="Calibri" w:cs="Calibri"/>
          <w:color w:val="000000"/>
          <w:sz w:val="22"/>
          <w:szCs w:val="22"/>
          <w:lang w:val="en-US"/>
        </w:rPr>
        <w:t xml:space="preserve">skills </w:t>
      </w:r>
      <w:r w:rsidR="000D6321" w:rsidRPr="00F42B93">
        <w:rPr>
          <w:rFonts w:ascii="Calibri" w:eastAsiaTheme="minorHAnsi" w:hAnsi="Calibri" w:cs="Calibri"/>
          <w:color w:val="000000"/>
          <w:sz w:val="22"/>
          <w:szCs w:val="22"/>
          <w:lang w:val="en-US"/>
        </w:rPr>
        <w:t>that</w:t>
      </w:r>
      <w:r w:rsidR="00155CF6" w:rsidRPr="00F42B93">
        <w:rPr>
          <w:rFonts w:ascii="Calibri" w:eastAsiaTheme="minorHAnsi" w:hAnsi="Calibri" w:cs="Calibri"/>
          <w:color w:val="000000"/>
          <w:sz w:val="22"/>
          <w:szCs w:val="22"/>
          <w:lang w:val="en-US"/>
        </w:rPr>
        <w:t xml:space="preserve"> works well on teams</w:t>
      </w:r>
      <w:r w:rsidR="0083676A">
        <w:rPr>
          <w:rFonts w:ascii="Calibri" w:eastAsiaTheme="minorHAnsi" w:hAnsi="Calibri" w:cs="Calibri"/>
          <w:color w:val="000000"/>
          <w:sz w:val="22"/>
          <w:szCs w:val="22"/>
          <w:lang w:val="en-US"/>
        </w:rPr>
        <w:t>.</w:t>
      </w:r>
    </w:p>
    <w:p w14:paraId="5B70EBEA" w14:textId="5B21F21A" w:rsidR="009715DC" w:rsidRPr="000D6321" w:rsidRDefault="00CB0229" w:rsidP="003F6E9C">
      <w:pPr>
        <w:widowControl w:val="0"/>
        <w:autoSpaceDE w:val="0"/>
        <w:autoSpaceDN w:val="0"/>
        <w:adjustRightInd w:val="0"/>
        <w:spacing w:after="240"/>
        <w:contextualSpacing/>
        <w:jc w:val="both"/>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T</w:t>
      </w:r>
      <w:r w:rsidR="009715DC" w:rsidRPr="009715DC">
        <w:rPr>
          <w:rFonts w:ascii="Calibri" w:eastAsiaTheme="minorHAnsi" w:hAnsi="Calibri" w:cs="Calibri"/>
          <w:color w:val="000000"/>
          <w:sz w:val="22"/>
          <w:szCs w:val="22"/>
          <w:lang w:val="en-US"/>
        </w:rPr>
        <w:t xml:space="preserve">his is an excellent opportunity for candidates passionate about global health and multisectoral action to work for a respected civil society </w:t>
      </w:r>
      <w:proofErr w:type="spellStart"/>
      <w:r w:rsidR="009715DC" w:rsidRPr="009715DC">
        <w:rPr>
          <w:rFonts w:ascii="Calibri" w:eastAsiaTheme="minorHAnsi" w:hAnsi="Calibri" w:cs="Calibri"/>
          <w:color w:val="000000"/>
          <w:sz w:val="22"/>
          <w:szCs w:val="22"/>
          <w:lang w:val="en-US"/>
        </w:rPr>
        <w:t>organisation</w:t>
      </w:r>
      <w:proofErr w:type="spellEnd"/>
      <w:r w:rsidR="009715DC" w:rsidRPr="009715DC">
        <w:rPr>
          <w:rFonts w:ascii="Calibri" w:eastAsiaTheme="minorHAnsi" w:hAnsi="Calibri" w:cs="Calibri"/>
          <w:color w:val="000000"/>
          <w:sz w:val="22"/>
          <w:szCs w:val="22"/>
          <w:lang w:val="en-US"/>
        </w:rPr>
        <w:t xml:space="preserve"> and engage with a range of stakeholders </w:t>
      </w:r>
      <w:r w:rsidR="00C9217F">
        <w:rPr>
          <w:rFonts w:ascii="Calibri" w:eastAsiaTheme="minorHAnsi" w:hAnsi="Calibri" w:cs="Calibri"/>
          <w:color w:val="000000"/>
          <w:sz w:val="22"/>
          <w:szCs w:val="22"/>
          <w:lang w:val="en-US"/>
        </w:rPr>
        <w:t xml:space="preserve">especially with NGOs and </w:t>
      </w:r>
      <w:r w:rsidR="003901C4">
        <w:rPr>
          <w:rFonts w:ascii="Calibri" w:eastAsiaTheme="minorHAnsi" w:hAnsi="Calibri" w:cs="Calibri"/>
          <w:color w:val="000000"/>
          <w:sz w:val="22"/>
          <w:szCs w:val="22"/>
          <w:lang w:val="en-US"/>
        </w:rPr>
        <w:t xml:space="preserve">national and regional NCD alliances </w:t>
      </w:r>
      <w:r w:rsidR="00C9217F">
        <w:rPr>
          <w:rFonts w:ascii="Calibri" w:eastAsiaTheme="minorHAnsi" w:hAnsi="Calibri" w:cs="Calibri"/>
          <w:color w:val="000000"/>
          <w:sz w:val="22"/>
          <w:szCs w:val="22"/>
          <w:lang w:val="en-US"/>
        </w:rPr>
        <w:t xml:space="preserve">across the world. </w:t>
      </w:r>
    </w:p>
    <w:p w14:paraId="504DE275" w14:textId="77777777" w:rsidR="002504FF" w:rsidRPr="000D6321" w:rsidRDefault="002504FF" w:rsidP="00CB0229">
      <w:pPr>
        <w:widowControl w:val="0"/>
        <w:autoSpaceDE w:val="0"/>
        <w:autoSpaceDN w:val="0"/>
        <w:adjustRightInd w:val="0"/>
        <w:spacing w:after="240"/>
        <w:contextualSpacing/>
        <w:jc w:val="both"/>
        <w:rPr>
          <w:rFonts w:ascii="Calibri" w:eastAsiaTheme="minorHAnsi" w:hAnsi="Calibri" w:cs="Calibri"/>
          <w:color w:val="000000"/>
          <w:sz w:val="22"/>
          <w:szCs w:val="22"/>
          <w:lang w:val="en-US"/>
        </w:rPr>
      </w:pPr>
    </w:p>
    <w:p w14:paraId="6343008F" w14:textId="1C79470B" w:rsidR="00CB0229" w:rsidRPr="0083676A" w:rsidRDefault="009715DC" w:rsidP="00802993">
      <w:pPr>
        <w:widowControl w:val="0"/>
        <w:autoSpaceDE w:val="0"/>
        <w:autoSpaceDN w:val="0"/>
        <w:adjustRightInd w:val="0"/>
        <w:spacing w:after="120"/>
        <w:jc w:val="both"/>
        <w:rPr>
          <w:rFonts w:ascii="Calibri" w:eastAsiaTheme="minorHAnsi" w:hAnsi="Calibri" w:cs="Calibri"/>
          <w:b/>
          <w:color w:val="000000"/>
          <w:sz w:val="22"/>
          <w:szCs w:val="22"/>
          <w:lang w:val="en-US"/>
        </w:rPr>
      </w:pPr>
      <w:r w:rsidRPr="0083676A">
        <w:rPr>
          <w:rFonts w:ascii="Calibri" w:eastAsiaTheme="minorHAnsi" w:hAnsi="Calibri" w:cs="Calibri"/>
          <w:b/>
          <w:color w:val="000000"/>
          <w:sz w:val="22"/>
          <w:szCs w:val="22"/>
          <w:lang w:val="en-US"/>
        </w:rPr>
        <w:t xml:space="preserve">Main duties and responsibilities </w:t>
      </w:r>
    </w:p>
    <w:p w14:paraId="15FA6132" w14:textId="77777777" w:rsidR="009715DC" w:rsidRPr="00DA2634" w:rsidRDefault="009715DC" w:rsidP="00802993">
      <w:pPr>
        <w:widowControl w:val="0"/>
        <w:autoSpaceDE w:val="0"/>
        <w:autoSpaceDN w:val="0"/>
        <w:adjustRightInd w:val="0"/>
        <w:spacing w:after="120"/>
        <w:contextualSpacing/>
        <w:jc w:val="both"/>
        <w:rPr>
          <w:rFonts w:ascii="Calibri" w:eastAsiaTheme="minorHAnsi" w:hAnsi="Calibri" w:cs="Calibri"/>
          <w:color w:val="000000"/>
          <w:sz w:val="22"/>
          <w:szCs w:val="22"/>
          <w:lang w:val="en-US"/>
        </w:rPr>
      </w:pPr>
      <w:r w:rsidRPr="00DA2634">
        <w:rPr>
          <w:rFonts w:ascii="Calibri" w:eastAsiaTheme="minorHAnsi" w:hAnsi="Calibri" w:cs="Calibri"/>
          <w:color w:val="000000"/>
          <w:sz w:val="22"/>
          <w:szCs w:val="22"/>
          <w:lang w:val="en-US"/>
        </w:rPr>
        <w:t xml:space="preserve">The main responsibilities for the role are: </w:t>
      </w:r>
    </w:p>
    <w:p w14:paraId="416F8A10" w14:textId="308F44E3" w:rsidR="009715DC" w:rsidRPr="00DA2634" w:rsidRDefault="000D6321"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DA2634">
        <w:rPr>
          <w:rFonts w:ascii="Calibri" w:hAnsi="Calibri" w:cs="Calibri"/>
          <w:color w:val="000000"/>
          <w:sz w:val="22"/>
          <w:szCs w:val="22"/>
          <w:lang w:val="en-US"/>
        </w:rPr>
        <w:t>Supports</w:t>
      </w:r>
      <w:r w:rsidR="009715DC" w:rsidRPr="00DA2634">
        <w:rPr>
          <w:rFonts w:ascii="Calibri" w:hAnsi="Calibri" w:cs="Calibri"/>
          <w:color w:val="000000"/>
          <w:sz w:val="22"/>
          <w:szCs w:val="22"/>
          <w:lang w:val="en-US"/>
        </w:rPr>
        <w:t xml:space="preserve"> strategic en</w:t>
      </w:r>
      <w:r w:rsidRPr="00DA2634">
        <w:rPr>
          <w:rFonts w:ascii="Calibri" w:hAnsi="Calibri" w:cs="Calibri"/>
          <w:color w:val="000000"/>
          <w:sz w:val="22"/>
          <w:szCs w:val="22"/>
          <w:lang w:val="en-US"/>
        </w:rPr>
        <w:t>gagement with NCDA’</w:t>
      </w:r>
      <w:r w:rsidR="00DA2634" w:rsidRPr="00DA2634">
        <w:rPr>
          <w:rFonts w:ascii="Calibri" w:hAnsi="Calibri" w:cs="Calibri"/>
          <w:color w:val="000000"/>
          <w:sz w:val="22"/>
          <w:szCs w:val="22"/>
          <w:lang w:val="en-US"/>
        </w:rPr>
        <w:t xml:space="preserve">s existing </w:t>
      </w:r>
      <w:r w:rsidR="00C9217F">
        <w:rPr>
          <w:rFonts w:ascii="Calibri" w:hAnsi="Calibri" w:cs="Calibri"/>
          <w:color w:val="000000"/>
          <w:sz w:val="22"/>
          <w:szCs w:val="22"/>
          <w:lang w:val="en-US"/>
        </w:rPr>
        <w:t xml:space="preserve">NGO </w:t>
      </w:r>
      <w:r w:rsidR="00DA2634" w:rsidRPr="00DA2634">
        <w:rPr>
          <w:rFonts w:ascii="Calibri" w:hAnsi="Calibri" w:cs="Calibri"/>
          <w:color w:val="000000"/>
          <w:sz w:val="22"/>
          <w:szCs w:val="22"/>
          <w:lang w:val="en-US"/>
        </w:rPr>
        <w:t xml:space="preserve">partners and </w:t>
      </w:r>
      <w:r w:rsidRPr="00DA2634">
        <w:rPr>
          <w:rFonts w:ascii="Calibri" w:hAnsi="Calibri" w:cs="Calibri"/>
          <w:color w:val="000000"/>
          <w:sz w:val="22"/>
          <w:szCs w:val="22"/>
          <w:lang w:val="en-US"/>
        </w:rPr>
        <w:t>members</w:t>
      </w:r>
      <w:r w:rsidR="0046599E">
        <w:rPr>
          <w:rFonts w:ascii="Calibri" w:hAnsi="Calibri" w:cs="Calibri"/>
          <w:color w:val="000000"/>
          <w:sz w:val="22"/>
          <w:szCs w:val="22"/>
          <w:lang w:val="en-US"/>
        </w:rPr>
        <w:t xml:space="preserve"> by providing, research, tracking of relevant data and information on CRM systems and project management</w:t>
      </w:r>
      <w:r w:rsidR="00073683" w:rsidRPr="00DA2634">
        <w:rPr>
          <w:rFonts w:ascii="Calibri" w:hAnsi="Calibri" w:cs="Calibri"/>
          <w:color w:val="000000"/>
          <w:sz w:val="22"/>
          <w:szCs w:val="22"/>
          <w:lang w:val="en-US"/>
        </w:rPr>
        <w:t>.  </w:t>
      </w:r>
    </w:p>
    <w:p w14:paraId="6408E39F" w14:textId="49027426" w:rsidR="009715DC" w:rsidRPr="00DA2634" w:rsidRDefault="009715DC"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DA2634">
        <w:rPr>
          <w:rFonts w:ascii="Calibri" w:hAnsi="Calibri" w:cs="Calibri"/>
          <w:color w:val="000000"/>
          <w:sz w:val="22"/>
          <w:szCs w:val="22"/>
          <w:lang w:val="en-US"/>
        </w:rPr>
        <w:t xml:space="preserve">Contribute to NCDA’s </w:t>
      </w:r>
      <w:r w:rsidR="0046599E">
        <w:rPr>
          <w:rFonts w:ascii="Calibri" w:hAnsi="Calibri" w:cs="Calibri"/>
          <w:color w:val="000000"/>
          <w:sz w:val="22"/>
          <w:szCs w:val="22"/>
          <w:lang w:val="en-US"/>
        </w:rPr>
        <w:t>membership growth</w:t>
      </w:r>
      <w:r w:rsidRPr="00DA2634">
        <w:rPr>
          <w:rFonts w:ascii="Calibri" w:hAnsi="Calibri" w:cs="Calibri"/>
          <w:color w:val="000000"/>
          <w:sz w:val="22"/>
          <w:szCs w:val="22"/>
          <w:lang w:val="en-US"/>
        </w:rPr>
        <w:t xml:space="preserve">, </w:t>
      </w:r>
      <w:r w:rsidR="00073683" w:rsidRPr="00DA2634">
        <w:rPr>
          <w:rFonts w:ascii="Calibri" w:hAnsi="Calibri" w:cs="Calibri"/>
          <w:color w:val="000000"/>
          <w:sz w:val="22"/>
          <w:szCs w:val="22"/>
          <w:lang w:val="en-US"/>
        </w:rPr>
        <w:t>by supporting plans and activities.</w:t>
      </w:r>
    </w:p>
    <w:p w14:paraId="23A9DB07" w14:textId="3AEC135A" w:rsidR="00073683" w:rsidRPr="00DA2634" w:rsidRDefault="00073683"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DA2634">
        <w:rPr>
          <w:rFonts w:ascii="Calibri" w:hAnsi="Calibri" w:cs="Calibri"/>
          <w:color w:val="000000"/>
          <w:sz w:val="22"/>
          <w:szCs w:val="22"/>
          <w:lang w:val="en-US"/>
        </w:rPr>
        <w:t xml:space="preserve">Supports </w:t>
      </w:r>
      <w:r w:rsidR="0046599E">
        <w:rPr>
          <w:rFonts w:ascii="Calibri" w:hAnsi="Calibri" w:cs="Calibri"/>
          <w:color w:val="000000"/>
          <w:sz w:val="22"/>
          <w:szCs w:val="22"/>
          <w:lang w:val="en-US"/>
        </w:rPr>
        <w:t>NGO partners</w:t>
      </w:r>
      <w:r w:rsidRPr="00DA2634">
        <w:rPr>
          <w:rFonts w:ascii="Calibri" w:hAnsi="Calibri" w:cs="Calibri"/>
          <w:color w:val="000000"/>
          <w:sz w:val="22"/>
          <w:szCs w:val="22"/>
          <w:lang w:val="en-US"/>
        </w:rPr>
        <w:t xml:space="preserve"> and members reporting and monitoring and evaluation efforts, ensuring documents are prepared and submitted on time</w:t>
      </w:r>
      <w:r w:rsidR="00E22A47">
        <w:rPr>
          <w:rFonts w:ascii="Calibri" w:hAnsi="Calibri" w:cs="Calibri"/>
          <w:color w:val="000000"/>
          <w:sz w:val="22"/>
          <w:szCs w:val="22"/>
          <w:lang w:val="en-US"/>
        </w:rPr>
        <w:t xml:space="preserve">, including the </w:t>
      </w:r>
      <w:r w:rsidR="00E22A47">
        <w:rPr>
          <w:rFonts w:ascii="Calibri" w:hAnsi="Calibri"/>
          <w:sz w:val="22"/>
          <w:szCs w:val="22"/>
          <w:lang w:val="en-US"/>
        </w:rPr>
        <w:t>Partners Report, Membership Bulletin, and Communications promotional plans and products.</w:t>
      </w:r>
    </w:p>
    <w:p w14:paraId="56427A13" w14:textId="035286EB" w:rsidR="00DA2634" w:rsidRPr="00DA2634" w:rsidRDefault="0083676A"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Pr>
          <w:rFonts w:ascii="Calibri" w:hAnsi="Calibri" w:cs="Calibri"/>
          <w:color w:val="000000"/>
          <w:sz w:val="22"/>
          <w:szCs w:val="22"/>
          <w:lang w:val="en-US"/>
        </w:rPr>
        <w:t xml:space="preserve">Assists </w:t>
      </w:r>
      <w:r w:rsidR="006129E8">
        <w:rPr>
          <w:rFonts w:ascii="Calibri" w:hAnsi="Calibri" w:cs="Calibri"/>
          <w:color w:val="000000"/>
          <w:sz w:val="22"/>
          <w:szCs w:val="22"/>
          <w:lang w:val="en-US"/>
        </w:rPr>
        <w:t>in the planning and</w:t>
      </w:r>
      <w:r w:rsidR="009715DC" w:rsidRPr="00DA2634">
        <w:rPr>
          <w:rFonts w:ascii="Calibri" w:hAnsi="Calibri" w:cs="Calibri"/>
          <w:color w:val="000000"/>
          <w:sz w:val="22"/>
          <w:szCs w:val="22"/>
          <w:lang w:val="en-US"/>
        </w:rPr>
        <w:t xml:space="preserve"> delivery of r</w:t>
      </w:r>
      <w:r w:rsidR="00073683" w:rsidRPr="00DA2634">
        <w:rPr>
          <w:rFonts w:ascii="Calibri" w:hAnsi="Calibri" w:cs="Calibri"/>
          <w:color w:val="000000"/>
          <w:sz w:val="22"/>
          <w:szCs w:val="22"/>
          <w:lang w:val="en-US"/>
        </w:rPr>
        <w:t xml:space="preserve">elevant </w:t>
      </w:r>
      <w:r w:rsidR="0046599E">
        <w:rPr>
          <w:rFonts w:ascii="Calibri" w:hAnsi="Calibri" w:cs="Calibri"/>
          <w:color w:val="000000"/>
          <w:sz w:val="22"/>
          <w:szCs w:val="22"/>
          <w:lang w:val="en-US"/>
        </w:rPr>
        <w:t xml:space="preserve">membership </w:t>
      </w:r>
      <w:r w:rsidR="00073683" w:rsidRPr="00DA2634">
        <w:rPr>
          <w:rFonts w:ascii="Calibri" w:hAnsi="Calibri" w:cs="Calibri"/>
          <w:color w:val="000000"/>
          <w:sz w:val="22"/>
          <w:szCs w:val="22"/>
          <w:lang w:val="en-US"/>
        </w:rPr>
        <w:t xml:space="preserve">events </w:t>
      </w:r>
      <w:r w:rsidR="009715DC" w:rsidRPr="00DA2634">
        <w:rPr>
          <w:rFonts w:ascii="Calibri" w:hAnsi="Calibri" w:cs="Calibri"/>
          <w:color w:val="000000"/>
          <w:sz w:val="22"/>
          <w:szCs w:val="22"/>
          <w:lang w:val="en-US"/>
        </w:rPr>
        <w:t>in</w:t>
      </w:r>
      <w:r w:rsidR="006129E8">
        <w:rPr>
          <w:rFonts w:ascii="Calibri" w:hAnsi="Calibri" w:cs="Calibri"/>
          <w:color w:val="000000"/>
          <w:sz w:val="22"/>
          <w:szCs w:val="22"/>
          <w:lang w:val="en-US"/>
        </w:rPr>
        <w:t xml:space="preserve"> line with NCDA’s new strategy.</w:t>
      </w:r>
    </w:p>
    <w:p w14:paraId="2026EFBC" w14:textId="7E2EA29A" w:rsidR="00DA2634" w:rsidRPr="00DA2634" w:rsidRDefault="00DA2634"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F42B93">
        <w:rPr>
          <w:rFonts w:ascii="Calibri" w:hAnsi="Calibri" w:cs="Calibri"/>
          <w:color w:val="000000"/>
          <w:sz w:val="22"/>
          <w:szCs w:val="22"/>
          <w:lang w:val="en-US"/>
        </w:rPr>
        <w:t>Ensure</w:t>
      </w:r>
      <w:r w:rsidR="0083676A">
        <w:rPr>
          <w:rFonts w:ascii="Calibri" w:hAnsi="Calibri" w:cs="Calibri"/>
          <w:color w:val="000000"/>
          <w:sz w:val="22"/>
          <w:szCs w:val="22"/>
          <w:lang w:val="en-US"/>
        </w:rPr>
        <w:t>s</w:t>
      </w:r>
      <w:r w:rsidRPr="00F42B93">
        <w:rPr>
          <w:rFonts w:ascii="Calibri" w:hAnsi="Calibri" w:cs="Calibri"/>
          <w:color w:val="000000"/>
          <w:sz w:val="22"/>
          <w:szCs w:val="22"/>
          <w:lang w:val="en-US"/>
        </w:rPr>
        <w:t xml:space="preserve"> internal and external communications products and the website are updated and fully represent </w:t>
      </w:r>
      <w:r w:rsidR="0046599E">
        <w:rPr>
          <w:rFonts w:ascii="Calibri" w:hAnsi="Calibri" w:cs="Calibri"/>
          <w:color w:val="000000"/>
          <w:sz w:val="22"/>
          <w:szCs w:val="22"/>
          <w:lang w:val="en-US"/>
        </w:rPr>
        <w:t xml:space="preserve">NGO </w:t>
      </w:r>
      <w:r w:rsidRPr="00F42B93">
        <w:rPr>
          <w:rFonts w:ascii="Calibri" w:hAnsi="Calibri" w:cs="Calibri"/>
          <w:color w:val="000000"/>
          <w:sz w:val="22"/>
          <w:szCs w:val="22"/>
          <w:lang w:val="en-US"/>
        </w:rPr>
        <w:t>Partners</w:t>
      </w:r>
      <w:r w:rsidR="0083676A">
        <w:rPr>
          <w:rFonts w:ascii="Calibri" w:hAnsi="Calibri" w:cs="Calibri"/>
          <w:color w:val="000000"/>
          <w:sz w:val="22"/>
          <w:szCs w:val="22"/>
          <w:lang w:val="en-US"/>
        </w:rPr>
        <w:t xml:space="preserve"> and Members’</w:t>
      </w:r>
      <w:r w:rsidRPr="00F42B93">
        <w:rPr>
          <w:rFonts w:ascii="Calibri" w:hAnsi="Calibri" w:cs="Calibri"/>
          <w:color w:val="000000"/>
          <w:sz w:val="22"/>
          <w:szCs w:val="22"/>
          <w:lang w:val="en-US"/>
        </w:rPr>
        <w:t xml:space="preserve"> activities.</w:t>
      </w:r>
    </w:p>
    <w:p w14:paraId="433F43F0" w14:textId="77777777" w:rsidR="00E22A47" w:rsidRDefault="000D6321"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DA2634">
        <w:rPr>
          <w:rFonts w:ascii="Calibri" w:hAnsi="Calibri" w:cs="Calibri"/>
          <w:color w:val="000000"/>
          <w:sz w:val="22"/>
          <w:szCs w:val="22"/>
          <w:lang w:val="en-US"/>
        </w:rPr>
        <w:t>Schedules and coordinates team meetings, prepares agenda</w:t>
      </w:r>
      <w:r w:rsidR="0083676A">
        <w:rPr>
          <w:rFonts w:ascii="Calibri" w:hAnsi="Calibri" w:cs="Calibri"/>
          <w:color w:val="000000"/>
          <w:sz w:val="22"/>
          <w:szCs w:val="22"/>
          <w:lang w:val="en-US"/>
        </w:rPr>
        <w:t>s</w:t>
      </w:r>
      <w:r w:rsidRPr="00DA2634">
        <w:rPr>
          <w:rFonts w:ascii="Calibri" w:hAnsi="Calibri" w:cs="Calibri"/>
          <w:color w:val="000000"/>
          <w:sz w:val="22"/>
          <w:szCs w:val="22"/>
          <w:lang w:val="en-US"/>
        </w:rPr>
        <w:t>, and captures notes as appropriate</w:t>
      </w:r>
      <w:r w:rsidR="00DA2634" w:rsidRPr="00DA2634">
        <w:rPr>
          <w:rFonts w:ascii="Calibri" w:hAnsi="Calibri" w:cs="Calibri"/>
          <w:color w:val="000000"/>
          <w:sz w:val="22"/>
          <w:szCs w:val="22"/>
          <w:lang w:val="en-US"/>
        </w:rPr>
        <w:t>.</w:t>
      </w:r>
    </w:p>
    <w:p w14:paraId="152955D8" w14:textId="3651C47A" w:rsidR="00E22A47" w:rsidRPr="00E22A47" w:rsidRDefault="00E22A47" w:rsidP="00802993">
      <w:pPr>
        <w:pStyle w:val="ListParagraph"/>
        <w:widowControl w:val="0"/>
        <w:numPr>
          <w:ilvl w:val="0"/>
          <w:numId w:val="37"/>
        </w:numPr>
        <w:tabs>
          <w:tab w:val="left" w:pos="220"/>
          <w:tab w:val="left" w:pos="720"/>
        </w:tabs>
        <w:autoSpaceDE w:val="0"/>
        <w:autoSpaceDN w:val="0"/>
        <w:adjustRightInd w:val="0"/>
        <w:spacing w:after="120"/>
        <w:ind w:left="714" w:hanging="357"/>
        <w:contextualSpacing w:val="0"/>
        <w:rPr>
          <w:rFonts w:ascii="Calibri" w:hAnsi="Calibri" w:cs="Calibri"/>
          <w:color w:val="000000"/>
          <w:sz w:val="22"/>
          <w:szCs w:val="22"/>
          <w:lang w:val="en-US"/>
        </w:rPr>
      </w:pPr>
      <w:r w:rsidRPr="00E22A47">
        <w:rPr>
          <w:rFonts w:ascii="Calibri" w:hAnsi="Calibri"/>
          <w:sz w:val="22"/>
          <w:szCs w:val="22"/>
          <w:lang w:val="en-US"/>
        </w:rPr>
        <w:lastRenderedPageBreak/>
        <w:t>Support</w:t>
      </w:r>
      <w:r>
        <w:rPr>
          <w:rFonts w:ascii="Calibri" w:hAnsi="Calibri"/>
          <w:sz w:val="22"/>
          <w:szCs w:val="22"/>
          <w:lang w:val="en-US"/>
        </w:rPr>
        <w:t>s</w:t>
      </w:r>
      <w:r w:rsidRPr="00E22A47">
        <w:rPr>
          <w:rFonts w:ascii="Calibri" w:hAnsi="Calibri"/>
          <w:sz w:val="22"/>
          <w:szCs w:val="22"/>
          <w:lang w:val="en-US"/>
        </w:rPr>
        <w:t xml:space="preserve"> the delivery of NCDA’s membership strategy, including through membership out- reach, membership engagement mechanisms and coordination of the roll out of benefits. </w:t>
      </w:r>
    </w:p>
    <w:p w14:paraId="296CB26B" w14:textId="7A4BB35A" w:rsidR="0046599E" w:rsidRPr="00DA2634" w:rsidRDefault="0046599E" w:rsidP="00802993">
      <w:pPr>
        <w:pStyle w:val="ListParagraph"/>
        <w:widowControl w:val="0"/>
        <w:numPr>
          <w:ilvl w:val="0"/>
          <w:numId w:val="37"/>
        </w:numPr>
        <w:tabs>
          <w:tab w:val="left" w:pos="220"/>
          <w:tab w:val="left" w:pos="720"/>
        </w:tabs>
        <w:autoSpaceDE w:val="0"/>
        <w:autoSpaceDN w:val="0"/>
        <w:adjustRightInd w:val="0"/>
        <w:spacing w:after="120"/>
        <w:contextualSpacing w:val="0"/>
        <w:rPr>
          <w:rFonts w:ascii="Calibri" w:hAnsi="Calibri" w:cs="Calibri"/>
          <w:color w:val="000000"/>
          <w:sz w:val="22"/>
          <w:szCs w:val="22"/>
          <w:lang w:val="en-US"/>
        </w:rPr>
      </w:pPr>
      <w:r>
        <w:rPr>
          <w:rFonts w:ascii="Calibri" w:hAnsi="Calibri" w:cs="Calibri"/>
          <w:color w:val="000000"/>
          <w:sz w:val="22"/>
          <w:szCs w:val="22"/>
          <w:lang w:val="en-US"/>
        </w:rPr>
        <w:t xml:space="preserve">Liaises with members </w:t>
      </w:r>
      <w:r>
        <w:rPr>
          <w:rFonts w:ascii="Calibri" w:hAnsi="Calibri"/>
          <w:sz w:val="22"/>
          <w:szCs w:val="22"/>
          <w:lang w:val="en-US"/>
        </w:rPr>
        <w:t>to deliver</w:t>
      </w:r>
      <w:r w:rsidRPr="00893981">
        <w:rPr>
          <w:rFonts w:ascii="Calibri" w:hAnsi="Calibri"/>
          <w:sz w:val="22"/>
          <w:szCs w:val="22"/>
          <w:lang w:val="en-US"/>
        </w:rPr>
        <w:t xml:space="preserve"> </w:t>
      </w:r>
      <w:r w:rsidR="00E22A47">
        <w:rPr>
          <w:rFonts w:ascii="Calibri" w:hAnsi="Calibri"/>
          <w:sz w:val="22"/>
          <w:szCs w:val="22"/>
          <w:lang w:val="en-US"/>
        </w:rPr>
        <w:t xml:space="preserve">bilateral plans and activities with NGO partners, maintaining constructive relationships and proactively seeking alignment. </w:t>
      </w:r>
    </w:p>
    <w:p w14:paraId="1B80E072" w14:textId="1B16E1D2" w:rsidR="00CB0229" w:rsidRDefault="001B44D1" w:rsidP="00802993">
      <w:pPr>
        <w:pStyle w:val="ListParagraph"/>
        <w:widowControl w:val="0"/>
        <w:numPr>
          <w:ilvl w:val="0"/>
          <w:numId w:val="37"/>
        </w:numPr>
        <w:tabs>
          <w:tab w:val="left" w:pos="220"/>
          <w:tab w:val="left" w:pos="720"/>
        </w:tabs>
        <w:autoSpaceDE w:val="0"/>
        <w:autoSpaceDN w:val="0"/>
        <w:adjustRightInd w:val="0"/>
        <w:ind w:left="714" w:hanging="357"/>
        <w:contextualSpacing w:val="0"/>
        <w:rPr>
          <w:rFonts w:ascii="Calibri" w:hAnsi="Calibri" w:cs="Calibri"/>
          <w:color w:val="000000"/>
          <w:sz w:val="22"/>
          <w:szCs w:val="22"/>
          <w:lang w:val="en-US"/>
        </w:rPr>
      </w:pPr>
      <w:r>
        <w:rPr>
          <w:rFonts w:ascii="Calibri" w:hAnsi="Calibri" w:cs="Calibri"/>
          <w:color w:val="000000"/>
          <w:sz w:val="22"/>
          <w:szCs w:val="22"/>
          <w:lang w:val="en-US"/>
        </w:rPr>
        <w:t>Collaborates across</w:t>
      </w:r>
      <w:r w:rsidRPr="00DA2634">
        <w:rPr>
          <w:rFonts w:ascii="Calibri" w:hAnsi="Calibri" w:cs="Calibri"/>
          <w:color w:val="000000"/>
          <w:sz w:val="22"/>
          <w:szCs w:val="22"/>
          <w:lang w:val="en-US"/>
        </w:rPr>
        <w:t xml:space="preserve"> </w:t>
      </w:r>
      <w:r w:rsidR="009715DC" w:rsidRPr="00DA2634">
        <w:rPr>
          <w:rFonts w:ascii="Calibri" w:hAnsi="Calibri" w:cs="Calibri"/>
          <w:color w:val="000000"/>
          <w:sz w:val="22"/>
          <w:szCs w:val="22"/>
          <w:lang w:val="en-US"/>
        </w:rPr>
        <w:t xml:space="preserve">the NCDA team (particularly working with </w:t>
      </w:r>
      <w:r w:rsidR="0046599E">
        <w:rPr>
          <w:rFonts w:ascii="Calibri" w:hAnsi="Calibri" w:cs="Calibri"/>
          <w:color w:val="000000"/>
          <w:sz w:val="22"/>
          <w:szCs w:val="22"/>
          <w:lang w:val="en-US"/>
        </w:rPr>
        <w:t>Communications</w:t>
      </w:r>
      <w:r w:rsidR="0083676A">
        <w:rPr>
          <w:rFonts w:ascii="Calibri" w:hAnsi="Calibri" w:cs="Calibri"/>
          <w:color w:val="000000"/>
          <w:sz w:val="22"/>
          <w:szCs w:val="22"/>
          <w:lang w:val="en-US"/>
        </w:rPr>
        <w:t xml:space="preserve">, </w:t>
      </w:r>
      <w:r w:rsidR="009715DC" w:rsidRPr="00DA2634">
        <w:rPr>
          <w:rFonts w:ascii="Calibri" w:hAnsi="Calibri" w:cs="Calibri"/>
          <w:color w:val="000000"/>
          <w:sz w:val="22"/>
          <w:szCs w:val="22"/>
          <w:lang w:val="en-US"/>
        </w:rPr>
        <w:t>Policy and Advo</w:t>
      </w:r>
      <w:r w:rsidR="0046599E">
        <w:rPr>
          <w:rFonts w:ascii="Calibri" w:hAnsi="Calibri" w:cs="Calibri"/>
          <w:color w:val="000000"/>
          <w:sz w:val="22"/>
          <w:szCs w:val="22"/>
          <w:lang w:val="en-US"/>
        </w:rPr>
        <w:t>cacy, and Capacity Development</w:t>
      </w:r>
      <w:r w:rsidR="009715DC" w:rsidRPr="00DA2634">
        <w:rPr>
          <w:rFonts w:ascii="Calibri" w:hAnsi="Calibri" w:cs="Calibri"/>
          <w:color w:val="000000"/>
          <w:sz w:val="22"/>
          <w:szCs w:val="22"/>
          <w:lang w:val="en-US"/>
        </w:rPr>
        <w:t>) to implement NCDA’s part</w:t>
      </w:r>
      <w:r w:rsidR="000D6321" w:rsidRPr="00DA2634">
        <w:rPr>
          <w:rFonts w:ascii="Calibri" w:hAnsi="Calibri" w:cs="Calibri"/>
          <w:color w:val="000000"/>
          <w:sz w:val="22"/>
          <w:szCs w:val="22"/>
          <w:lang w:val="en-US"/>
        </w:rPr>
        <w:t>nership and membership strategy to ensure compliance</w:t>
      </w:r>
      <w:r w:rsidR="00DA2634" w:rsidRPr="00DA2634">
        <w:rPr>
          <w:rFonts w:ascii="Calibri" w:hAnsi="Calibri" w:cs="Calibri"/>
          <w:color w:val="000000"/>
          <w:sz w:val="22"/>
          <w:szCs w:val="22"/>
          <w:lang w:val="en-US"/>
        </w:rPr>
        <w:t>,</w:t>
      </w:r>
      <w:r w:rsidR="000D6321" w:rsidRPr="00DA2634">
        <w:rPr>
          <w:rFonts w:ascii="Calibri" w:hAnsi="Calibri" w:cs="Calibri"/>
          <w:color w:val="000000"/>
          <w:sz w:val="22"/>
          <w:szCs w:val="22"/>
          <w:lang w:val="en-US"/>
        </w:rPr>
        <w:t xml:space="preserve"> in consultation with supervisor as appropriate</w:t>
      </w:r>
      <w:r w:rsidR="00DA2634" w:rsidRPr="00DA2634">
        <w:rPr>
          <w:rFonts w:ascii="Calibri" w:hAnsi="Calibri" w:cs="Calibri"/>
          <w:color w:val="000000"/>
          <w:sz w:val="22"/>
          <w:szCs w:val="22"/>
          <w:lang w:val="en-US"/>
        </w:rPr>
        <w:t>.</w:t>
      </w:r>
    </w:p>
    <w:p w14:paraId="41D03D3F" w14:textId="77777777" w:rsidR="00A4225B" w:rsidRDefault="00A4225B" w:rsidP="00CB0229">
      <w:pPr>
        <w:widowControl w:val="0"/>
        <w:tabs>
          <w:tab w:val="left" w:pos="220"/>
          <w:tab w:val="left" w:pos="720"/>
        </w:tabs>
        <w:autoSpaceDE w:val="0"/>
        <w:autoSpaceDN w:val="0"/>
        <w:adjustRightInd w:val="0"/>
        <w:spacing w:after="293"/>
        <w:contextualSpacing/>
        <w:jc w:val="both"/>
        <w:rPr>
          <w:rFonts w:ascii="Calibri" w:eastAsiaTheme="minorHAnsi" w:hAnsi="Calibri"/>
          <w:sz w:val="22"/>
          <w:szCs w:val="22"/>
          <w:lang w:val="en-US"/>
        </w:rPr>
      </w:pPr>
    </w:p>
    <w:p w14:paraId="3A2F363A" w14:textId="77777777" w:rsidR="00CB0229" w:rsidRPr="0083676A" w:rsidRDefault="009715DC" w:rsidP="00802993">
      <w:pPr>
        <w:widowControl w:val="0"/>
        <w:tabs>
          <w:tab w:val="left" w:pos="220"/>
          <w:tab w:val="left" w:pos="720"/>
        </w:tabs>
        <w:autoSpaceDE w:val="0"/>
        <w:autoSpaceDN w:val="0"/>
        <w:adjustRightInd w:val="0"/>
        <w:spacing w:after="120"/>
        <w:jc w:val="both"/>
        <w:rPr>
          <w:rFonts w:ascii="Calibri" w:eastAsiaTheme="minorHAnsi" w:hAnsi="Calibri" w:cs="Calibri"/>
          <w:b/>
          <w:color w:val="000000"/>
          <w:sz w:val="22"/>
          <w:szCs w:val="22"/>
          <w:lang w:val="en-US"/>
        </w:rPr>
      </w:pPr>
      <w:r w:rsidRPr="0083676A">
        <w:rPr>
          <w:rFonts w:ascii="Calibri" w:eastAsiaTheme="minorHAnsi" w:hAnsi="Calibri" w:cs="Calibri"/>
          <w:b/>
          <w:color w:val="000000"/>
          <w:sz w:val="22"/>
          <w:szCs w:val="22"/>
          <w:lang w:val="en-US"/>
        </w:rPr>
        <w:t>Skills and competencies  </w:t>
      </w:r>
    </w:p>
    <w:p w14:paraId="4A97D0E9" w14:textId="654E64E5" w:rsidR="009715DC" w:rsidRPr="00E22A47" w:rsidRDefault="009715DC" w:rsidP="00802993">
      <w:pPr>
        <w:widowControl w:val="0"/>
        <w:tabs>
          <w:tab w:val="left" w:pos="220"/>
          <w:tab w:val="left" w:pos="720"/>
        </w:tabs>
        <w:autoSpaceDE w:val="0"/>
        <w:autoSpaceDN w:val="0"/>
        <w:adjustRightInd w:val="0"/>
        <w:spacing w:after="120"/>
        <w:jc w:val="both"/>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Essential:  </w:t>
      </w:r>
    </w:p>
    <w:p w14:paraId="11CF4C6C" w14:textId="6D360758" w:rsidR="00FE5BE3" w:rsidRPr="00E22A47" w:rsidRDefault="009715DC"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 xml:space="preserve">Relevant </w:t>
      </w:r>
      <w:r w:rsidR="000D6321" w:rsidRPr="00E22A47">
        <w:rPr>
          <w:rFonts w:ascii="Calibri" w:eastAsiaTheme="minorHAnsi" w:hAnsi="Calibri" w:cs="Calibri"/>
          <w:color w:val="000000"/>
          <w:sz w:val="22"/>
          <w:szCs w:val="22"/>
          <w:lang w:val="en-US"/>
        </w:rPr>
        <w:t>bachelor</w:t>
      </w:r>
      <w:r w:rsidRPr="00E22A47">
        <w:rPr>
          <w:rFonts w:ascii="Calibri" w:eastAsiaTheme="minorHAnsi" w:hAnsi="Calibri" w:cs="Calibri"/>
          <w:color w:val="000000"/>
          <w:sz w:val="22"/>
          <w:szCs w:val="22"/>
          <w:lang w:val="en-US"/>
        </w:rPr>
        <w:t>’s degree</w:t>
      </w:r>
      <w:r w:rsidR="0094223A">
        <w:rPr>
          <w:rFonts w:ascii="Calibri" w:eastAsiaTheme="minorHAnsi" w:hAnsi="Calibri" w:cs="Calibri"/>
          <w:color w:val="000000"/>
          <w:sz w:val="22"/>
          <w:szCs w:val="22"/>
          <w:lang w:val="en-US"/>
        </w:rPr>
        <w:t xml:space="preserve"> with a minimum of 2-3</w:t>
      </w:r>
      <w:r w:rsidRPr="00E22A47">
        <w:rPr>
          <w:rFonts w:ascii="Calibri" w:eastAsiaTheme="minorHAnsi" w:hAnsi="Calibri" w:cs="Calibri"/>
          <w:color w:val="000000"/>
          <w:sz w:val="22"/>
          <w:szCs w:val="22"/>
          <w:lang w:val="en-US"/>
        </w:rPr>
        <w:t xml:space="preserve"> years of exp</w:t>
      </w:r>
      <w:r w:rsidR="000D6321" w:rsidRPr="00E22A47">
        <w:rPr>
          <w:rFonts w:ascii="Calibri" w:eastAsiaTheme="minorHAnsi" w:hAnsi="Calibri" w:cs="Calibri"/>
          <w:color w:val="000000"/>
          <w:sz w:val="22"/>
          <w:szCs w:val="22"/>
          <w:lang w:val="en-US"/>
        </w:rPr>
        <w:t>erience working in</w:t>
      </w:r>
      <w:r w:rsidR="00E22A47" w:rsidRPr="00E22A47">
        <w:rPr>
          <w:rFonts w:ascii="Calibri" w:eastAsiaTheme="minorHAnsi" w:hAnsi="Calibri" w:cs="Calibri"/>
          <w:color w:val="000000"/>
          <w:sz w:val="22"/>
          <w:szCs w:val="22"/>
          <w:lang w:val="en-US"/>
        </w:rPr>
        <w:t xml:space="preserve"> a related field, ideally in an NGO or membership </w:t>
      </w:r>
      <w:proofErr w:type="spellStart"/>
      <w:r w:rsidR="00E22A47" w:rsidRPr="00E22A47">
        <w:rPr>
          <w:rFonts w:ascii="Calibri" w:eastAsiaTheme="minorHAnsi" w:hAnsi="Calibri" w:cs="Calibri"/>
          <w:color w:val="000000"/>
          <w:sz w:val="22"/>
          <w:szCs w:val="22"/>
          <w:lang w:val="en-US"/>
        </w:rPr>
        <w:t>organisation</w:t>
      </w:r>
      <w:proofErr w:type="spellEnd"/>
      <w:r w:rsidR="00E22A47" w:rsidRPr="00E22A47">
        <w:rPr>
          <w:rFonts w:ascii="Calibri" w:eastAsiaTheme="minorHAnsi" w:hAnsi="Calibri" w:cs="Calibri"/>
          <w:color w:val="000000"/>
          <w:sz w:val="22"/>
          <w:szCs w:val="22"/>
          <w:lang w:val="en-US"/>
        </w:rPr>
        <w:t>.</w:t>
      </w:r>
      <w:r w:rsidR="001F157B">
        <w:rPr>
          <w:rFonts w:ascii="Calibri" w:eastAsiaTheme="minorHAnsi" w:hAnsi="Calibri" w:cs="Calibri"/>
          <w:color w:val="000000"/>
          <w:sz w:val="22"/>
          <w:szCs w:val="22"/>
          <w:lang w:val="en-US"/>
        </w:rPr>
        <w:t xml:space="preserve"> Internship experience could</w:t>
      </w:r>
      <w:r w:rsidR="00895F68">
        <w:rPr>
          <w:rFonts w:ascii="Calibri" w:eastAsiaTheme="minorHAnsi" w:hAnsi="Calibri" w:cs="Calibri"/>
          <w:color w:val="000000"/>
          <w:sz w:val="22"/>
          <w:szCs w:val="22"/>
          <w:lang w:val="en-US"/>
        </w:rPr>
        <w:t xml:space="preserve"> be considered as work expe</w:t>
      </w:r>
      <w:r w:rsidR="001F157B">
        <w:rPr>
          <w:rFonts w:ascii="Calibri" w:eastAsiaTheme="minorHAnsi" w:hAnsi="Calibri" w:cs="Calibri"/>
          <w:color w:val="000000"/>
          <w:sz w:val="22"/>
          <w:szCs w:val="22"/>
          <w:lang w:val="en-US"/>
        </w:rPr>
        <w:t>r</w:t>
      </w:r>
      <w:r w:rsidR="00895F68">
        <w:rPr>
          <w:rFonts w:ascii="Calibri" w:eastAsiaTheme="minorHAnsi" w:hAnsi="Calibri" w:cs="Calibri"/>
          <w:color w:val="000000"/>
          <w:sz w:val="22"/>
          <w:szCs w:val="22"/>
          <w:lang w:val="en-US"/>
        </w:rPr>
        <w:t>ience</w:t>
      </w:r>
      <w:r w:rsidR="001F157B">
        <w:rPr>
          <w:rFonts w:ascii="Calibri" w:eastAsiaTheme="minorHAnsi" w:hAnsi="Calibri" w:cs="Calibri"/>
          <w:color w:val="000000"/>
          <w:sz w:val="22"/>
          <w:szCs w:val="22"/>
          <w:lang w:val="en-US"/>
        </w:rPr>
        <w:t>.</w:t>
      </w:r>
      <w:r w:rsidR="0094223A">
        <w:rPr>
          <w:rFonts w:ascii="Calibri" w:eastAsiaTheme="minorHAnsi" w:hAnsi="Calibri" w:cs="Calibri"/>
          <w:color w:val="000000"/>
          <w:sz w:val="22"/>
          <w:szCs w:val="22"/>
          <w:lang w:val="en-US"/>
        </w:rPr>
        <w:t xml:space="preserve"> </w:t>
      </w:r>
    </w:p>
    <w:p w14:paraId="5C8A0523" w14:textId="78429BD4" w:rsidR="00FE5BE3" w:rsidRPr="00E22A47" w:rsidRDefault="00CA6561"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w:t>
      </w:r>
      <w:r w:rsidR="00FE5BE3" w:rsidRPr="00E22A47">
        <w:rPr>
          <w:rFonts w:ascii="Calibri" w:eastAsiaTheme="minorHAnsi" w:hAnsi="Calibri" w:cs="Calibri"/>
          <w:color w:val="000000"/>
          <w:sz w:val="22"/>
          <w:szCs w:val="22"/>
          <w:lang w:val="en-US"/>
        </w:rPr>
        <w:t>3 years of</w:t>
      </w:r>
      <w:r>
        <w:rPr>
          <w:rFonts w:ascii="Calibri" w:eastAsiaTheme="minorHAnsi" w:hAnsi="Calibri" w:cs="Calibri"/>
          <w:color w:val="000000"/>
          <w:sz w:val="22"/>
          <w:szCs w:val="22"/>
          <w:lang w:val="en-US"/>
        </w:rPr>
        <w:t xml:space="preserve"> membership or partnership experience,</w:t>
      </w:r>
      <w:r w:rsidR="00FE5BE3" w:rsidRPr="00E22A47">
        <w:rPr>
          <w:rFonts w:ascii="Calibri" w:eastAsiaTheme="minorHAnsi" w:hAnsi="Calibri" w:cs="Calibri"/>
          <w:color w:val="000000"/>
          <w:sz w:val="22"/>
          <w:szCs w:val="22"/>
          <w:lang w:val="en-US"/>
        </w:rPr>
        <w:t xml:space="preserve"> relevant administrative or professional work experience including</w:t>
      </w:r>
      <w:r>
        <w:rPr>
          <w:rFonts w:ascii="Calibri" w:eastAsiaTheme="minorHAnsi" w:hAnsi="Calibri" w:cs="Calibri"/>
          <w:color w:val="000000"/>
          <w:sz w:val="22"/>
          <w:szCs w:val="22"/>
          <w:lang w:val="en-US"/>
        </w:rPr>
        <w:t xml:space="preserve"> one year of project management</w:t>
      </w:r>
      <w:r w:rsidR="003765F6" w:rsidRPr="00E22A47">
        <w:rPr>
          <w:rFonts w:ascii="Calibri" w:eastAsiaTheme="minorHAnsi" w:hAnsi="Calibri" w:cs="Calibri"/>
          <w:color w:val="000000"/>
          <w:sz w:val="22"/>
          <w:szCs w:val="22"/>
          <w:lang w:val="en-US"/>
        </w:rPr>
        <w:t>.</w:t>
      </w:r>
    </w:p>
    <w:p w14:paraId="23CDC4A2" w14:textId="10581CA1" w:rsidR="003765F6" w:rsidRPr="00E22A47" w:rsidRDefault="003765F6"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 xml:space="preserve">Highly </w:t>
      </w:r>
      <w:proofErr w:type="spellStart"/>
      <w:r w:rsidRPr="00E22A47">
        <w:rPr>
          <w:rFonts w:ascii="Calibri" w:eastAsiaTheme="minorHAnsi" w:hAnsi="Calibri" w:cs="Calibri"/>
          <w:color w:val="000000"/>
          <w:sz w:val="22"/>
          <w:szCs w:val="22"/>
          <w:lang w:val="en-US"/>
        </w:rPr>
        <w:t>organi</w:t>
      </w:r>
      <w:r w:rsidR="00C315E9">
        <w:rPr>
          <w:rFonts w:ascii="Calibri" w:eastAsiaTheme="minorHAnsi" w:hAnsi="Calibri" w:cs="Calibri"/>
          <w:color w:val="000000"/>
          <w:sz w:val="22"/>
          <w:szCs w:val="22"/>
          <w:lang w:val="en-US"/>
        </w:rPr>
        <w:t>s</w:t>
      </w:r>
      <w:r w:rsidRPr="00E22A47">
        <w:rPr>
          <w:rFonts w:ascii="Calibri" w:eastAsiaTheme="minorHAnsi" w:hAnsi="Calibri" w:cs="Calibri"/>
          <w:color w:val="000000"/>
          <w:sz w:val="22"/>
          <w:szCs w:val="22"/>
          <w:lang w:val="en-US"/>
        </w:rPr>
        <w:t>ed</w:t>
      </w:r>
      <w:proofErr w:type="spellEnd"/>
      <w:r w:rsidRPr="00E22A47">
        <w:rPr>
          <w:rFonts w:ascii="Calibri" w:eastAsiaTheme="minorHAnsi" w:hAnsi="Calibri" w:cs="Calibri"/>
          <w:color w:val="000000"/>
          <w:sz w:val="22"/>
          <w:szCs w:val="22"/>
          <w:lang w:val="en-US"/>
        </w:rPr>
        <w:t xml:space="preserve"> and detail-oriented, with ability to multi-task and prioritize competing demands to meet </w:t>
      </w:r>
      <w:r w:rsidR="0083676A" w:rsidRPr="00E22A47">
        <w:rPr>
          <w:rFonts w:ascii="Calibri" w:eastAsiaTheme="minorHAnsi" w:hAnsi="Calibri" w:cs="Calibri"/>
          <w:color w:val="000000"/>
          <w:sz w:val="22"/>
          <w:szCs w:val="22"/>
          <w:lang w:val="en-US"/>
        </w:rPr>
        <w:t xml:space="preserve">team’s </w:t>
      </w:r>
      <w:r w:rsidRPr="00E22A47">
        <w:rPr>
          <w:rFonts w:ascii="Calibri" w:eastAsiaTheme="minorHAnsi" w:hAnsi="Calibri" w:cs="Calibri"/>
          <w:color w:val="000000"/>
          <w:sz w:val="22"/>
          <w:szCs w:val="22"/>
          <w:lang w:val="en-US"/>
        </w:rPr>
        <w:t>deadlines and objectives.</w:t>
      </w:r>
    </w:p>
    <w:p w14:paraId="6CC3C4F7" w14:textId="67B626A2" w:rsidR="003765F6" w:rsidRPr="00E22A47" w:rsidRDefault="003765F6"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Excellent interpersonal skills and the ability to work in a multicultural environment and liaise with a diverse array of collaborators, consultants, and stakeholders from across the globe.</w:t>
      </w:r>
    </w:p>
    <w:p w14:paraId="5AED6F55" w14:textId="77777777" w:rsidR="00E22A47" w:rsidRPr="00E22A47" w:rsidRDefault="003765F6"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Excellent communication skills,</w:t>
      </w:r>
      <w:r w:rsidR="00984F50" w:rsidRPr="00E22A47">
        <w:rPr>
          <w:rFonts w:ascii="Calibri" w:eastAsiaTheme="minorHAnsi" w:hAnsi="Calibri" w:cs="Calibri"/>
          <w:color w:val="000000"/>
          <w:sz w:val="22"/>
          <w:szCs w:val="22"/>
          <w:lang w:val="en-US"/>
        </w:rPr>
        <w:t xml:space="preserve"> </w:t>
      </w:r>
      <w:r w:rsidR="00FE5BE3" w:rsidRPr="00E22A47">
        <w:rPr>
          <w:rFonts w:ascii="Calibri" w:eastAsiaTheme="minorHAnsi" w:hAnsi="Calibri" w:cs="Calibri"/>
          <w:color w:val="000000"/>
          <w:sz w:val="22"/>
          <w:szCs w:val="22"/>
          <w:lang w:val="en-US"/>
        </w:rPr>
        <w:t>both verbal and writte</w:t>
      </w:r>
      <w:r w:rsidR="00984F50" w:rsidRPr="00E22A47">
        <w:rPr>
          <w:rFonts w:ascii="Calibri" w:eastAsiaTheme="minorHAnsi" w:hAnsi="Calibri" w:cs="Calibri"/>
          <w:color w:val="000000"/>
          <w:sz w:val="22"/>
          <w:szCs w:val="22"/>
          <w:lang w:val="en-US"/>
        </w:rPr>
        <w:t>n</w:t>
      </w:r>
      <w:r w:rsidR="00FE5BE3" w:rsidRPr="00E22A47">
        <w:rPr>
          <w:rFonts w:ascii="Calibri" w:eastAsiaTheme="minorHAnsi" w:hAnsi="Calibri" w:cs="Calibri"/>
          <w:color w:val="000000"/>
          <w:sz w:val="22"/>
          <w:szCs w:val="22"/>
          <w:lang w:val="en-US"/>
        </w:rPr>
        <w:t>; strong cross-cultural communication and sensitivity skills</w:t>
      </w:r>
      <w:r w:rsidRPr="00E22A47">
        <w:rPr>
          <w:rFonts w:ascii="Calibri" w:eastAsiaTheme="minorHAnsi" w:hAnsi="Calibri" w:cs="Calibri"/>
          <w:color w:val="000000"/>
          <w:sz w:val="22"/>
          <w:szCs w:val="22"/>
          <w:lang w:val="en-US"/>
        </w:rPr>
        <w:t>.</w:t>
      </w:r>
      <w:r w:rsidR="00E22A47" w:rsidRPr="00E22A47">
        <w:rPr>
          <w:rFonts w:ascii="Calibri" w:eastAsiaTheme="minorHAnsi" w:hAnsi="Calibri" w:cs="Calibri"/>
          <w:color w:val="000000"/>
          <w:sz w:val="22"/>
          <w:szCs w:val="22"/>
          <w:lang w:val="en-US"/>
        </w:rPr>
        <w:t xml:space="preserve"> </w:t>
      </w:r>
    </w:p>
    <w:p w14:paraId="5A830A4A" w14:textId="21A56B97" w:rsidR="00FE5BE3" w:rsidRPr="00E22A47" w:rsidRDefault="00FE5BE3"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 xml:space="preserve">Demonstrated experience following standard </w:t>
      </w:r>
      <w:r w:rsidR="00DA2634" w:rsidRPr="00E22A47">
        <w:rPr>
          <w:rFonts w:ascii="Calibri" w:eastAsiaTheme="minorHAnsi" w:hAnsi="Calibri" w:cs="Calibri"/>
          <w:color w:val="000000"/>
          <w:sz w:val="22"/>
          <w:szCs w:val="22"/>
          <w:lang w:val="en-US"/>
        </w:rPr>
        <w:t>policies</w:t>
      </w:r>
      <w:r w:rsidRPr="00E22A47">
        <w:rPr>
          <w:rFonts w:ascii="Calibri" w:eastAsiaTheme="minorHAnsi" w:hAnsi="Calibri" w:cs="Calibri"/>
          <w:color w:val="000000"/>
          <w:sz w:val="22"/>
          <w:szCs w:val="22"/>
          <w:lang w:val="en-US"/>
        </w:rPr>
        <w:t xml:space="preserve"> and procedures, receiving general instruction and supervision, and contributing to </w:t>
      </w:r>
      <w:r w:rsidR="00984F50" w:rsidRPr="00E22A47">
        <w:rPr>
          <w:rFonts w:ascii="Calibri" w:eastAsiaTheme="minorHAnsi" w:hAnsi="Calibri" w:cs="Calibri"/>
          <w:color w:val="000000"/>
          <w:sz w:val="22"/>
          <w:szCs w:val="22"/>
          <w:lang w:val="en-US"/>
        </w:rPr>
        <w:t xml:space="preserve">deliverables </w:t>
      </w:r>
      <w:r w:rsidRPr="00E22A47">
        <w:rPr>
          <w:rFonts w:ascii="Calibri" w:eastAsiaTheme="minorHAnsi" w:hAnsi="Calibri" w:cs="Calibri"/>
          <w:color w:val="000000"/>
          <w:sz w:val="22"/>
          <w:szCs w:val="22"/>
          <w:lang w:val="en-US"/>
        </w:rPr>
        <w:t>and initiatives</w:t>
      </w:r>
      <w:r w:rsidR="00984F50" w:rsidRPr="00E22A47">
        <w:rPr>
          <w:rFonts w:ascii="Calibri" w:eastAsiaTheme="minorHAnsi" w:hAnsi="Calibri" w:cs="Calibri"/>
          <w:color w:val="000000"/>
          <w:sz w:val="22"/>
          <w:szCs w:val="22"/>
          <w:lang w:val="en-US"/>
        </w:rPr>
        <w:t>.</w:t>
      </w:r>
    </w:p>
    <w:p w14:paraId="618D6403" w14:textId="1B962A65" w:rsidR="00FE5BE3" w:rsidRPr="00E22A47" w:rsidRDefault="00984F50"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Ability to work</w:t>
      </w:r>
      <w:r w:rsidR="00605B9E">
        <w:rPr>
          <w:rFonts w:ascii="Calibri" w:eastAsiaTheme="minorHAnsi" w:hAnsi="Calibri" w:cs="Calibri"/>
          <w:color w:val="000000"/>
          <w:sz w:val="22"/>
          <w:szCs w:val="22"/>
          <w:lang w:val="en-US"/>
        </w:rPr>
        <w:t xml:space="preserve"> independently and collaboratively in an international team environment</w:t>
      </w:r>
      <w:r w:rsidRPr="00E22A47">
        <w:rPr>
          <w:rFonts w:ascii="Calibri" w:eastAsiaTheme="minorHAnsi" w:hAnsi="Calibri" w:cs="Calibri"/>
          <w:color w:val="000000"/>
          <w:sz w:val="22"/>
          <w:szCs w:val="22"/>
          <w:lang w:val="en-US"/>
        </w:rPr>
        <w:t>.</w:t>
      </w:r>
    </w:p>
    <w:p w14:paraId="72C6DE6F" w14:textId="6B3337D7" w:rsidR="00FE5BE3" w:rsidRPr="00E22A47" w:rsidRDefault="00FE5BE3"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Strong knowledge of MS Office applications</w:t>
      </w:r>
      <w:r w:rsidR="00F42B93" w:rsidRPr="00E22A47">
        <w:rPr>
          <w:rFonts w:ascii="Calibri" w:eastAsiaTheme="minorHAnsi" w:hAnsi="Calibri" w:cs="Calibri"/>
          <w:color w:val="000000"/>
          <w:sz w:val="22"/>
          <w:szCs w:val="22"/>
          <w:lang w:val="en-US"/>
        </w:rPr>
        <w:t xml:space="preserve"> and virtual meeting platforms</w:t>
      </w:r>
      <w:r w:rsidR="00984F50" w:rsidRPr="00E22A47">
        <w:rPr>
          <w:rFonts w:ascii="Calibri" w:eastAsiaTheme="minorHAnsi" w:hAnsi="Calibri" w:cs="Calibri"/>
          <w:color w:val="000000"/>
          <w:sz w:val="22"/>
          <w:szCs w:val="22"/>
          <w:lang w:val="en-US"/>
        </w:rPr>
        <w:t xml:space="preserve"> (Zoom, Microsoft Teams)</w:t>
      </w:r>
      <w:r w:rsidR="00F42B93" w:rsidRPr="00E22A47">
        <w:rPr>
          <w:rFonts w:ascii="Calibri" w:eastAsiaTheme="minorHAnsi" w:hAnsi="Calibri" w:cs="Calibri"/>
          <w:color w:val="000000"/>
          <w:sz w:val="22"/>
          <w:szCs w:val="22"/>
          <w:lang w:val="en-US"/>
        </w:rPr>
        <w:t>.</w:t>
      </w:r>
    </w:p>
    <w:p w14:paraId="55F60D31" w14:textId="77777777" w:rsidR="009715DC" w:rsidRPr="00E22A47" w:rsidRDefault="009715DC" w:rsidP="00802993">
      <w:pPr>
        <w:widowControl w:val="0"/>
        <w:numPr>
          <w:ilvl w:val="0"/>
          <w:numId w:val="38"/>
        </w:numPr>
        <w:tabs>
          <w:tab w:val="left" w:pos="220"/>
          <w:tab w:val="left" w:pos="720"/>
        </w:tabs>
        <w:autoSpaceDE w:val="0"/>
        <w:autoSpaceDN w:val="0"/>
        <w:adjustRightInd w:val="0"/>
        <w:spacing w:after="120"/>
        <w:rPr>
          <w:rFonts w:ascii="Calibri" w:eastAsiaTheme="minorHAnsi" w:hAnsi="Calibri" w:cs="Calibri"/>
          <w:color w:val="000000"/>
          <w:sz w:val="22"/>
          <w:szCs w:val="22"/>
          <w:lang w:val="en-US"/>
        </w:rPr>
      </w:pPr>
      <w:r w:rsidRPr="00E22A47">
        <w:rPr>
          <w:rFonts w:ascii="Calibri" w:eastAsiaTheme="minorHAnsi" w:hAnsi="Calibri" w:cs="Calibri"/>
          <w:color w:val="000000"/>
          <w:sz w:val="22"/>
          <w:szCs w:val="22"/>
          <w:lang w:val="en-US"/>
        </w:rPr>
        <w:t>Fluent in English (spoken and written).  </w:t>
      </w:r>
    </w:p>
    <w:p w14:paraId="7DD855E7" w14:textId="77777777" w:rsidR="00073683" w:rsidRPr="00F42B93" w:rsidRDefault="00073683" w:rsidP="00DA2634">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p>
    <w:p w14:paraId="5B64E47F" w14:textId="1F4F03F0" w:rsidR="009715DC" w:rsidRPr="00DA2634" w:rsidRDefault="009715DC" w:rsidP="00802993">
      <w:pPr>
        <w:widowControl w:val="0"/>
        <w:tabs>
          <w:tab w:val="left" w:pos="220"/>
          <w:tab w:val="left" w:pos="720"/>
        </w:tabs>
        <w:autoSpaceDE w:val="0"/>
        <w:autoSpaceDN w:val="0"/>
        <w:adjustRightInd w:val="0"/>
        <w:spacing w:after="120"/>
        <w:jc w:val="both"/>
        <w:rPr>
          <w:rFonts w:ascii="Calibri" w:eastAsiaTheme="minorHAnsi" w:hAnsi="Calibri" w:cs="Calibri"/>
          <w:color w:val="000000"/>
          <w:sz w:val="22"/>
          <w:szCs w:val="22"/>
          <w:lang w:val="en-US"/>
        </w:rPr>
      </w:pPr>
      <w:r w:rsidRPr="00DA2634">
        <w:rPr>
          <w:rFonts w:ascii="Calibri" w:eastAsiaTheme="minorHAnsi" w:hAnsi="Calibri" w:cs="Calibri"/>
          <w:color w:val="000000"/>
          <w:sz w:val="22"/>
          <w:szCs w:val="22"/>
          <w:lang w:val="en-US"/>
        </w:rPr>
        <w:t>Desirable:  </w:t>
      </w:r>
    </w:p>
    <w:p w14:paraId="527EE5C8" w14:textId="77777777" w:rsidR="00073683" w:rsidRDefault="009715DC" w:rsidP="00802993">
      <w:pPr>
        <w:widowControl w:val="0"/>
        <w:numPr>
          <w:ilvl w:val="0"/>
          <w:numId w:val="38"/>
        </w:numPr>
        <w:tabs>
          <w:tab w:val="left" w:pos="220"/>
          <w:tab w:val="left" w:pos="720"/>
        </w:tabs>
        <w:autoSpaceDE w:val="0"/>
        <w:autoSpaceDN w:val="0"/>
        <w:adjustRightInd w:val="0"/>
        <w:spacing w:after="120"/>
        <w:jc w:val="both"/>
        <w:rPr>
          <w:rFonts w:ascii="Calibri" w:eastAsiaTheme="minorHAnsi" w:hAnsi="Calibri" w:cs="Calibri"/>
          <w:color w:val="000000"/>
          <w:sz w:val="22"/>
          <w:szCs w:val="22"/>
          <w:lang w:val="en-US"/>
        </w:rPr>
      </w:pPr>
      <w:r w:rsidRPr="009715DC">
        <w:rPr>
          <w:rFonts w:ascii="Calibri" w:eastAsiaTheme="minorHAnsi" w:hAnsi="Calibri" w:cs="Calibri"/>
          <w:color w:val="000000"/>
          <w:sz w:val="22"/>
          <w:szCs w:val="22"/>
          <w:lang w:val="en-US"/>
        </w:rPr>
        <w:t>Fluent in other languages. French and/or Spanish are a plus.  </w:t>
      </w:r>
      <w:r w:rsidRPr="001A2B3C">
        <w:rPr>
          <w:rFonts w:ascii="Calibri" w:eastAsiaTheme="minorHAnsi" w:hAnsi="Calibri" w:cs="Calibri"/>
          <w:color w:val="000000"/>
          <w:sz w:val="22"/>
          <w:szCs w:val="22"/>
          <w:lang w:val="en-US"/>
        </w:rPr>
        <w:t> </w:t>
      </w:r>
    </w:p>
    <w:p w14:paraId="7291286F" w14:textId="5F2E6635" w:rsidR="00073683" w:rsidRPr="00F42B93" w:rsidRDefault="00073683" w:rsidP="00802993">
      <w:pPr>
        <w:widowControl w:val="0"/>
        <w:numPr>
          <w:ilvl w:val="0"/>
          <w:numId w:val="38"/>
        </w:numPr>
        <w:tabs>
          <w:tab w:val="left" w:pos="220"/>
          <w:tab w:val="left" w:pos="720"/>
        </w:tabs>
        <w:autoSpaceDE w:val="0"/>
        <w:autoSpaceDN w:val="0"/>
        <w:adjustRightInd w:val="0"/>
        <w:spacing w:after="120"/>
        <w:jc w:val="both"/>
        <w:rPr>
          <w:rFonts w:ascii="Calibri" w:eastAsiaTheme="minorHAnsi" w:hAnsi="Calibri" w:cs="Calibri"/>
          <w:color w:val="000000"/>
          <w:sz w:val="22"/>
          <w:szCs w:val="22"/>
          <w:lang w:val="en-US"/>
        </w:rPr>
      </w:pPr>
      <w:r w:rsidRPr="00F42B93">
        <w:rPr>
          <w:rFonts w:ascii="Calibri" w:eastAsiaTheme="minorHAnsi" w:hAnsi="Calibri" w:cs="Calibri"/>
          <w:color w:val="000000"/>
          <w:sz w:val="22"/>
          <w:szCs w:val="22"/>
          <w:lang w:val="en-US"/>
        </w:rPr>
        <w:t>Possess knowledge and demonstrated interest in NCDs and/or global health</w:t>
      </w:r>
      <w:r w:rsidR="007065E0">
        <w:rPr>
          <w:rFonts w:ascii="Calibri" w:eastAsiaTheme="minorHAnsi" w:hAnsi="Calibri" w:cs="Calibri"/>
          <w:color w:val="000000"/>
          <w:sz w:val="22"/>
          <w:szCs w:val="22"/>
          <w:lang w:val="en-US"/>
        </w:rPr>
        <w:t>/development</w:t>
      </w:r>
      <w:r w:rsidRPr="00F42B93">
        <w:rPr>
          <w:rFonts w:ascii="Calibri" w:eastAsiaTheme="minorHAnsi" w:hAnsi="Calibri" w:cs="Calibri"/>
          <w:color w:val="000000"/>
          <w:sz w:val="22"/>
          <w:szCs w:val="22"/>
          <w:lang w:val="en-US"/>
        </w:rPr>
        <w:t>. </w:t>
      </w:r>
    </w:p>
    <w:p w14:paraId="10A88C76" w14:textId="15536DB9" w:rsidR="002504FF" w:rsidRPr="00E22A47" w:rsidRDefault="00F42B93" w:rsidP="00E22A47">
      <w:pPr>
        <w:widowControl w:val="0"/>
        <w:numPr>
          <w:ilvl w:val="0"/>
          <w:numId w:val="38"/>
        </w:numPr>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r w:rsidRPr="00F42B93">
        <w:rPr>
          <w:rFonts w:ascii="Calibri" w:eastAsiaTheme="minorHAnsi" w:hAnsi="Calibri" w:cs="Calibri"/>
          <w:color w:val="000000"/>
          <w:sz w:val="22"/>
          <w:szCs w:val="22"/>
          <w:lang w:val="en-US"/>
        </w:rPr>
        <w:t>Familiarity with CRMs.</w:t>
      </w:r>
    </w:p>
    <w:p w14:paraId="716CB01A" w14:textId="77777777" w:rsidR="002504FF" w:rsidRDefault="002504FF"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p>
    <w:p w14:paraId="56F58CAD" w14:textId="2D214BFB" w:rsidR="002504FF" w:rsidRPr="00984F50" w:rsidRDefault="009715DC"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i/>
          <w:color w:val="000000"/>
          <w:sz w:val="22"/>
          <w:szCs w:val="22"/>
          <w:lang w:val="en-US"/>
        </w:rPr>
      </w:pPr>
      <w:r w:rsidRPr="00984F50">
        <w:rPr>
          <w:rFonts w:ascii="Calibri" w:eastAsiaTheme="minorHAnsi" w:hAnsi="Calibri" w:cs="Calibri"/>
          <w:i/>
          <w:color w:val="000000"/>
          <w:sz w:val="22"/>
          <w:szCs w:val="22"/>
          <w:lang w:val="en-US"/>
        </w:rPr>
        <w:t>Diversity and inclusion are a priority at the NCD Alliance. We are committed to cultivating a fair and healthy environment, where everyone can be themselves and thrive. We are happy to discuss flexible working options for all roles. We work to ensure that our recruitment processes are as inclusive as possible to everyone.  </w:t>
      </w:r>
    </w:p>
    <w:p w14:paraId="610BE7B1" w14:textId="77777777" w:rsidR="002504FF" w:rsidRDefault="002504FF"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p>
    <w:p w14:paraId="71ACC011" w14:textId="77777777" w:rsidR="002504FF" w:rsidRPr="00802993" w:rsidRDefault="009715DC" w:rsidP="00802993">
      <w:pPr>
        <w:widowControl w:val="0"/>
        <w:tabs>
          <w:tab w:val="left" w:pos="220"/>
          <w:tab w:val="left" w:pos="720"/>
        </w:tabs>
        <w:autoSpaceDE w:val="0"/>
        <w:autoSpaceDN w:val="0"/>
        <w:adjustRightInd w:val="0"/>
        <w:spacing w:after="120"/>
        <w:jc w:val="both"/>
        <w:rPr>
          <w:rFonts w:ascii="Calibri" w:eastAsiaTheme="minorHAnsi" w:hAnsi="Calibri" w:cs="Calibri"/>
          <w:b/>
          <w:bCs/>
          <w:color w:val="000000"/>
          <w:sz w:val="22"/>
          <w:szCs w:val="22"/>
          <w:lang w:val="en-US"/>
        </w:rPr>
      </w:pPr>
      <w:r w:rsidRPr="00802993">
        <w:rPr>
          <w:rFonts w:ascii="Calibri" w:eastAsiaTheme="minorHAnsi" w:hAnsi="Calibri" w:cs="Calibri"/>
          <w:b/>
          <w:bCs/>
          <w:color w:val="000000"/>
          <w:sz w:val="22"/>
          <w:szCs w:val="22"/>
          <w:lang w:val="en-US"/>
        </w:rPr>
        <w:lastRenderedPageBreak/>
        <w:t>How to apply  </w:t>
      </w:r>
    </w:p>
    <w:p w14:paraId="0E732CD9" w14:textId="702AAE57" w:rsidR="00CB0229" w:rsidRDefault="009715DC"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r w:rsidRPr="002504FF">
        <w:rPr>
          <w:rFonts w:ascii="Calibri" w:eastAsiaTheme="minorHAnsi" w:hAnsi="Calibri" w:cs="Calibri"/>
          <w:color w:val="000000"/>
          <w:sz w:val="22"/>
          <w:szCs w:val="22"/>
          <w:lang w:val="en-US"/>
        </w:rPr>
        <w:t xml:space="preserve">To apply, please send a cover letter (no more than 2 pages) and </w:t>
      </w:r>
      <w:r w:rsidR="002504FF" w:rsidRPr="002504FF">
        <w:rPr>
          <w:rFonts w:ascii="Calibri" w:eastAsiaTheme="minorHAnsi" w:hAnsi="Calibri" w:cs="Calibri"/>
          <w:color w:val="000000"/>
          <w:sz w:val="22"/>
          <w:szCs w:val="22"/>
          <w:lang w:val="en-US"/>
        </w:rPr>
        <w:t>Curriculum Vitae</w:t>
      </w:r>
      <w:r w:rsidRPr="002504FF">
        <w:rPr>
          <w:rFonts w:ascii="Calibri" w:eastAsiaTheme="minorHAnsi" w:hAnsi="Calibri" w:cs="Calibri"/>
          <w:color w:val="000000"/>
          <w:sz w:val="22"/>
          <w:szCs w:val="22"/>
          <w:lang w:val="en-US"/>
        </w:rPr>
        <w:t xml:space="preserve"> to </w:t>
      </w:r>
      <w:r w:rsidR="00895F68">
        <w:rPr>
          <w:rFonts w:ascii="Calibri" w:eastAsiaTheme="minorHAnsi" w:hAnsi="Calibri" w:cs="Calibri"/>
          <w:color w:val="000000"/>
          <w:sz w:val="22"/>
          <w:szCs w:val="22"/>
          <w:lang w:val="en-US"/>
        </w:rPr>
        <w:t>job</w:t>
      </w:r>
      <w:r w:rsidR="001F157B">
        <w:rPr>
          <w:rFonts w:ascii="Calibri" w:eastAsiaTheme="minorHAnsi" w:hAnsi="Calibri" w:cs="Calibri"/>
          <w:color w:val="000000"/>
          <w:sz w:val="22"/>
          <w:szCs w:val="22"/>
          <w:lang w:val="en-US"/>
        </w:rPr>
        <w:t>s</w:t>
      </w:r>
      <w:r w:rsidRPr="002504FF">
        <w:rPr>
          <w:rFonts w:ascii="Calibri" w:eastAsiaTheme="minorHAnsi" w:hAnsi="Calibri" w:cs="Calibri"/>
          <w:color w:val="000000"/>
          <w:sz w:val="22"/>
          <w:szCs w:val="22"/>
          <w:lang w:val="en-US"/>
        </w:rPr>
        <w:t xml:space="preserve">@ncdalliance.org with </w:t>
      </w:r>
      <w:r w:rsidRPr="00F42B93">
        <w:rPr>
          <w:rFonts w:ascii="Calibri" w:eastAsiaTheme="minorHAnsi" w:hAnsi="Calibri" w:cs="Calibri"/>
          <w:color w:val="000000"/>
          <w:sz w:val="22"/>
          <w:szCs w:val="22"/>
          <w:lang w:val="en-US"/>
        </w:rPr>
        <w:t>Partnerships and Membership</w:t>
      </w:r>
      <w:r w:rsidR="002504FF" w:rsidRPr="00F42B93">
        <w:rPr>
          <w:rFonts w:ascii="Calibri" w:eastAsiaTheme="minorHAnsi" w:hAnsi="Calibri" w:cs="Calibri"/>
          <w:color w:val="000000"/>
          <w:sz w:val="22"/>
          <w:szCs w:val="22"/>
          <w:lang w:val="en-US"/>
        </w:rPr>
        <w:t xml:space="preserve"> Officer</w:t>
      </w:r>
      <w:r w:rsidRPr="00F42B93">
        <w:rPr>
          <w:rFonts w:ascii="Calibri" w:eastAsiaTheme="minorHAnsi" w:hAnsi="Calibri" w:cs="Calibri"/>
          <w:color w:val="000000"/>
          <w:sz w:val="22"/>
          <w:szCs w:val="22"/>
          <w:lang w:val="en-US"/>
        </w:rPr>
        <w:t xml:space="preserve"> </w:t>
      </w:r>
      <w:r w:rsidRPr="002504FF">
        <w:rPr>
          <w:rFonts w:ascii="Calibri" w:eastAsiaTheme="minorHAnsi" w:hAnsi="Calibri" w:cs="Calibri"/>
          <w:color w:val="000000"/>
          <w:sz w:val="22"/>
          <w:szCs w:val="22"/>
          <w:lang w:val="en-US"/>
        </w:rPr>
        <w:t>in the email subject.  </w:t>
      </w:r>
    </w:p>
    <w:p w14:paraId="640D6B64" w14:textId="77777777" w:rsidR="00CB0229" w:rsidRDefault="00CB0229"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p>
    <w:p w14:paraId="7D30402C" w14:textId="11F56A68" w:rsidR="009715DC" w:rsidRPr="002504FF" w:rsidRDefault="009715DC" w:rsidP="00CB0229">
      <w:pPr>
        <w:widowControl w:val="0"/>
        <w:tabs>
          <w:tab w:val="left" w:pos="220"/>
          <w:tab w:val="left" w:pos="720"/>
        </w:tabs>
        <w:autoSpaceDE w:val="0"/>
        <w:autoSpaceDN w:val="0"/>
        <w:adjustRightInd w:val="0"/>
        <w:spacing w:after="293"/>
        <w:contextualSpacing/>
        <w:jc w:val="both"/>
        <w:rPr>
          <w:rFonts w:ascii="Calibri" w:eastAsiaTheme="minorHAnsi" w:hAnsi="Calibri" w:cs="Calibri"/>
          <w:color w:val="000000"/>
          <w:sz w:val="22"/>
          <w:szCs w:val="22"/>
          <w:lang w:val="en-US"/>
        </w:rPr>
      </w:pPr>
      <w:r w:rsidRPr="002504FF">
        <w:rPr>
          <w:rFonts w:ascii="Calibri" w:eastAsiaTheme="minorHAnsi" w:hAnsi="Calibri" w:cs="Calibri"/>
          <w:color w:val="000000"/>
          <w:sz w:val="22"/>
          <w:szCs w:val="22"/>
          <w:lang w:val="en-US"/>
        </w:rPr>
        <w:t>We regret that we are only able to contact shortlisted candidates.  </w:t>
      </w:r>
    </w:p>
    <w:p w14:paraId="31A2CE18" w14:textId="77777777" w:rsidR="00641F61" w:rsidRPr="009715DC" w:rsidRDefault="00641F61" w:rsidP="00CB0229">
      <w:pPr>
        <w:contextualSpacing/>
        <w:jc w:val="both"/>
        <w:rPr>
          <w:rFonts w:asciiTheme="minorHAnsi" w:hAnsiTheme="minorHAnsi"/>
          <w:sz w:val="22"/>
          <w:szCs w:val="22"/>
        </w:rPr>
      </w:pPr>
    </w:p>
    <w:sectPr w:rsidR="00641F61" w:rsidRPr="009715DC" w:rsidSect="00587746">
      <w:footerReference w:type="even" r:id="rId11"/>
      <w:footerReference w:type="default" r:id="rId12"/>
      <w:headerReference w:type="first" r:id="rId13"/>
      <w:pgSz w:w="12240" w:h="15840"/>
      <w:pgMar w:top="1701" w:right="1418" w:bottom="1701" w:left="1418" w:header="675"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A2B4" w14:textId="77777777" w:rsidR="00A93BD0" w:rsidRDefault="00A93BD0" w:rsidP="00A73B4D">
      <w:r>
        <w:separator/>
      </w:r>
    </w:p>
  </w:endnote>
  <w:endnote w:type="continuationSeparator" w:id="0">
    <w:p w14:paraId="2C56DE30" w14:textId="77777777" w:rsidR="00A93BD0" w:rsidRDefault="00A93BD0" w:rsidP="00A7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193794"/>
      <w:docPartObj>
        <w:docPartGallery w:val="Page Numbers (Bottom of Page)"/>
        <w:docPartUnique/>
      </w:docPartObj>
    </w:sdtPr>
    <w:sdtEndPr>
      <w:rPr>
        <w:rStyle w:val="PageNumber"/>
      </w:rPr>
    </w:sdtEndPr>
    <w:sdtContent>
      <w:p w14:paraId="0BD52625" w14:textId="2522FF6D" w:rsidR="001F157B" w:rsidRDefault="001F157B" w:rsidP="00A954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C1602" w14:textId="77777777" w:rsidR="001F157B" w:rsidRDefault="001F157B" w:rsidP="00746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21779"/>
      <w:docPartObj>
        <w:docPartGallery w:val="Page Numbers (Bottom of Page)"/>
        <w:docPartUnique/>
      </w:docPartObj>
    </w:sdtPr>
    <w:sdtEndPr>
      <w:rPr>
        <w:rStyle w:val="PageNumber"/>
      </w:rPr>
    </w:sdtEndPr>
    <w:sdtContent>
      <w:p w14:paraId="747AC846" w14:textId="12FA4995" w:rsidR="001F157B" w:rsidRDefault="001F157B" w:rsidP="00A95481">
        <w:pPr>
          <w:pStyle w:val="Footer"/>
          <w:framePr w:wrap="none" w:vAnchor="text" w:hAnchor="margin" w:xAlign="right" w:y="1"/>
          <w:rPr>
            <w:rStyle w:val="PageNumber"/>
          </w:rPr>
        </w:pPr>
        <w:r w:rsidRPr="00746FBC">
          <w:rPr>
            <w:rStyle w:val="PageNumber"/>
            <w:rFonts w:asciiTheme="minorHAnsi" w:hAnsiTheme="minorHAnsi"/>
            <w:color w:val="767171" w:themeColor="background2" w:themeShade="80"/>
            <w:sz w:val="22"/>
            <w:szCs w:val="22"/>
          </w:rPr>
          <w:fldChar w:fldCharType="begin"/>
        </w:r>
        <w:r w:rsidRPr="00746FBC">
          <w:rPr>
            <w:rStyle w:val="PageNumber"/>
            <w:rFonts w:asciiTheme="minorHAnsi" w:hAnsiTheme="minorHAnsi"/>
            <w:color w:val="767171" w:themeColor="background2" w:themeShade="80"/>
            <w:sz w:val="22"/>
            <w:szCs w:val="22"/>
          </w:rPr>
          <w:instrText xml:space="preserve"> PAGE </w:instrText>
        </w:r>
        <w:r w:rsidRPr="00746FBC">
          <w:rPr>
            <w:rStyle w:val="PageNumber"/>
            <w:rFonts w:asciiTheme="minorHAnsi" w:hAnsiTheme="minorHAnsi"/>
            <w:color w:val="767171" w:themeColor="background2" w:themeShade="80"/>
            <w:sz w:val="22"/>
            <w:szCs w:val="22"/>
          </w:rPr>
          <w:fldChar w:fldCharType="separate"/>
        </w:r>
        <w:r w:rsidR="00CA240C">
          <w:rPr>
            <w:rStyle w:val="PageNumber"/>
            <w:rFonts w:asciiTheme="minorHAnsi" w:hAnsiTheme="minorHAnsi"/>
            <w:noProof/>
            <w:color w:val="767171" w:themeColor="background2" w:themeShade="80"/>
            <w:sz w:val="22"/>
            <w:szCs w:val="22"/>
          </w:rPr>
          <w:t>4</w:t>
        </w:r>
        <w:r w:rsidRPr="00746FBC">
          <w:rPr>
            <w:rStyle w:val="PageNumber"/>
            <w:rFonts w:asciiTheme="minorHAnsi" w:hAnsiTheme="minorHAnsi"/>
            <w:color w:val="767171" w:themeColor="background2" w:themeShade="80"/>
            <w:sz w:val="22"/>
            <w:szCs w:val="22"/>
          </w:rPr>
          <w:fldChar w:fldCharType="end"/>
        </w:r>
      </w:p>
    </w:sdtContent>
  </w:sdt>
  <w:p w14:paraId="56057EC3" w14:textId="567B9AF2" w:rsidR="001F157B" w:rsidRDefault="001F157B" w:rsidP="00746FBC">
    <w:pPr>
      <w:pStyle w:val="Footer"/>
      <w:ind w:right="360"/>
    </w:pPr>
    <w:r>
      <w:rPr>
        <w:noProof/>
        <w:lang w:val="en-US"/>
      </w:rPr>
      <w:drawing>
        <wp:anchor distT="0" distB="0" distL="114300" distR="114300" simplePos="0" relativeHeight="251659264" behindDoc="0" locked="0" layoutInCell="1" allowOverlap="1" wp14:anchorId="5EF40E1A" wp14:editId="2E274963">
          <wp:simplePos x="0" y="0"/>
          <wp:positionH relativeFrom="column">
            <wp:posOffset>-310100</wp:posOffset>
          </wp:positionH>
          <wp:positionV relativeFrom="paragraph">
            <wp:posOffset>-658689</wp:posOffset>
          </wp:positionV>
          <wp:extent cx="2230572" cy="778510"/>
          <wp:effectExtent l="0" t="0" r="5080" b="0"/>
          <wp:wrapNone/>
          <wp:docPr id="2" name="Imagen 2" descr="Macintosh HD:Users:jimenamarquezdonaher:Desktop:Screen Shot 2018-04-05 at 10.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menamarquezdonaher:Desktop:Screen Shot 2018-04-05 at 10.57.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572" cy="778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77CD" w14:textId="77777777" w:rsidR="00A93BD0" w:rsidRDefault="00A93BD0" w:rsidP="00A73B4D">
      <w:r>
        <w:separator/>
      </w:r>
    </w:p>
  </w:footnote>
  <w:footnote w:type="continuationSeparator" w:id="0">
    <w:p w14:paraId="0FE8DC07" w14:textId="77777777" w:rsidR="00A93BD0" w:rsidRDefault="00A93BD0" w:rsidP="00A7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ECF" w14:textId="205066A2" w:rsidR="001F157B" w:rsidRDefault="001F157B">
    <w:pPr>
      <w:pStyle w:val="Header"/>
    </w:pPr>
    <w:r>
      <w:rPr>
        <w:noProof/>
        <w:lang w:val="en-US"/>
      </w:rPr>
      <w:drawing>
        <wp:anchor distT="0" distB="0" distL="114300" distR="114300" simplePos="0" relativeHeight="251661312" behindDoc="0" locked="0" layoutInCell="1" allowOverlap="1" wp14:anchorId="477E0EEC" wp14:editId="2360B9B7">
          <wp:simplePos x="0" y="0"/>
          <wp:positionH relativeFrom="column">
            <wp:posOffset>-487181</wp:posOffset>
          </wp:positionH>
          <wp:positionV relativeFrom="paragraph">
            <wp:posOffset>-202367</wp:posOffset>
          </wp:positionV>
          <wp:extent cx="2113613" cy="787791"/>
          <wp:effectExtent l="0" t="0" r="0" b="0"/>
          <wp:wrapNone/>
          <wp:docPr id="3" name="Imagen 1" descr="Macintosh HD:Users:jimenamarquezdonaher:Desktop:Screen Shot 2018-04-05 at 10.5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enamarquezdonaher:Desktop:Screen Shot 2018-04-05 at 10.57.3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613" cy="787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F07E03"/>
    <w:multiLevelType w:val="hybridMultilevel"/>
    <w:tmpl w:val="1948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8961E6"/>
    <w:multiLevelType w:val="hybridMultilevel"/>
    <w:tmpl w:val="F09C42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894BF7"/>
    <w:multiLevelType w:val="multilevel"/>
    <w:tmpl w:val="11C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8A707D"/>
    <w:multiLevelType w:val="multilevel"/>
    <w:tmpl w:val="9C4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BC585F"/>
    <w:multiLevelType w:val="hybridMultilevel"/>
    <w:tmpl w:val="DB76B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A935D41"/>
    <w:multiLevelType w:val="hybridMultilevel"/>
    <w:tmpl w:val="C6DA209A"/>
    <w:lvl w:ilvl="0" w:tplc="11764B4C">
      <w:start w:val="1"/>
      <w:numFmt w:val="decimal"/>
      <w:lvlText w:val="%1."/>
      <w:lvlJc w:val="left"/>
      <w:pPr>
        <w:tabs>
          <w:tab w:val="num" w:pos="720"/>
        </w:tabs>
        <w:ind w:left="720" w:hanging="360"/>
      </w:pPr>
    </w:lvl>
    <w:lvl w:ilvl="1" w:tplc="266A176A" w:tentative="1">
      <w:start w:val="1"/>
      <w:numFmt w:val="decimal"/>
      <w:lvlText w:val="%2."/>
      <w:lvlJc w:val="left"/>
      <w:pPr>
        <w:tabs>
          <w:tab w:val="num" w:pos="1440"/>
        </w:tabs>
        <w:ind w:left="1440" w:hanging="360"/>
      </w:pPr>
    </w:lvl>
    <w:lvl w:ilvl="2" w:tplc="C1823D00" w:tentative="1">
      <w:start w:val="1"/>
      <w:numFmt w:val="decimal"/>
      <w:lvlText w:val="%3."/>
      <w:lvlJc w:val="left"/>
      <w:pPr>
        <w:tabs>
          <w:tab w:val="num" w:pos="2160"/>
        </w:tabs>
        <w:ind w:left="2160" w:hanging="360"/>
      </w:pPr>
    </w:lvl>
    <w:lvl w:ilvl="3" w:tplc="BCFCC63C" w:tentative="1">
      <w:start w:val="1"/>
      <w:numFmt w:val="decimal"/>
      <w:lvlText w:val="%4."/>
      <w:lvlJc w:val="left"/>
      <w:pPr>
        <w:tabs>
          <w:tab w:val="num" w:pos="2880"/>
        </w:tabs>
        <w:ind w:left="2880" w:hanging="360"/>
      </w:pPr>
    </w:lvl>
    <w:lvl w:ilvl="4" w:tplc="7CC4DDA8" w:tentative="1">
      <w:start w:val="1"/>
      <w:numFmt w:val="decimal"/>
      <w:lvlText w:val="%5."/>
      <w:lvlJc w:val="left"/>
      <w:pPr>
        <w:tabs>
          <w:tab w:val="num" w:pos="3600"/>
        </w:tabs>
        <w:ind w:left="3600" w:hanging="360"/>
      </w:pPr>
    </w:lvl>
    <w:lvl w:ilvl="5" w:tplc="2ED4D63E" w:tentative="1">
      <w:start w:val="1"/>
      <w:numFmt w:val="decimal"/>
      <w:lvlText w:val="%6."/>
      <w:lvlJc w:val="left"/>
      <w:pPr>
        <w:tabs>
          <w:tab w:val="num" w:pos="4320"/>
        </w:tabs>
        <w:ind w:left="4320" w:hanging="360"/>
      </w:pPr>
    </w:lvl>
    <w:lvl w:ilvl="6" w:tplc="80024CA6" w:tentative="1">
      <w:start w:val="1"/>
      <w:numFmt w:val="decimal"/>
      <w:lvlText w:val="%7."/>
      <w:lvlJc w:val="left"/>
      <w:pPr>
        <w:tabs>
          <w:tab w:val="num" w:pos="5040"/>
        </w:tabs>
        <w:ind w:left="5040" w:hanging="360"/>
      </w:pPr>
    </w:lvl>
    <w:lvl w:ilvl="7" w:tplc="D6A4F09E" w:tentative="1">
      <w:start w:val="1"/>
      <w:numFmt w:val="decimal"/>
      <w:lvlText w:val="%8."/>
      <w:lvlJc w:val="left"/>
      <w:pPr>
        <w:tabs>
          <w:tab w:val="num" w:pos="5760"/>
        </w:tabs>
        <w:ind w:left="5760" w:hanging="360"/>
      </w:pPr>
    </w:lvl>
    <w:lvl w:ilvl="8" w:tplc="70643ED2" w:tentative="1">
      <w:start w:val="1"/>
      <w:numFmt w:val="decimal"/>
      <w:lvlText w:val="%9."/>
      <w:lvlJc w:val="left"/>
      <w:pPr>
        <w:tabs>
          <w:tab w:val="num" w:pos="6480"/>
        </w:tabs>
        <w:ind w:left="6480" w:hanging="360"/>
      </w:pPr>
    </w:lvl>
  </w:abstractNum>
  <w:abstractNum w:abstractNumId="11" w15:restartNumberingAfterBreak="0">
    <w:nsid w:val="0C0C4973"/>
    <w:multiLevelType w:val="hybridMultilevel"/>
    <w:tmpl w:val="0B5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90EAE"/>
    <w:multiLevelType w:val="hybridMultilevel"/>
    <w:tmpl w:val="042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36312"/>
    <w:multiLevelType w:val="hybridMultilevel"/>
    <w:tmpl w:val="80048B5E"/>
    <w:lvl w:ilvl="0" w:tplc="E8A6EF2E">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5756EF"/>
    <w:multiLevelType w:val="multilevel"/>
    <w:tmpl w:val="BE7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2F3719"/>
    <w:multiLevelType w:val="hybridMultilevel"/>
    <w:tmpl w:val="1686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F54E5"/>
    <w:multiLevelType w:val="hybridMultilevel"/>
    <w:tmpl w:val="C2167DCA"/>
    <w:lvl w:ilvl="0" w:tplc="04090001">
      <w:start w:val="1"/>
      <w:numFmt w:val="bullet"/>
      <w:lvlText w:val=""/>
      <w:lvlJc w:val="left"/>
      <w:pPr>
        <w:ind w:left="720" w:hanging="360"/>
      </w:pPr>
      <w:rPr>
        <w:rFonts w:ascii="Symbol" w:hAnsi="Symbol" w:cs="Symbol" w:hint="default"/>
      </w:rPr>
    </w:lvl>
    <w:lvl w:ilvl="1" w:tplc="E8A6EF2E">
      <w:start w:val="15"/>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47C5F"/>
    <w:multiLevelType w:val="multilevel"/>
    <w:tmpl w:val="597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D66EC9"/>
    <w:multiLevelType w:val="hybridMultilevel"/>
    <w:tmpl w:val="C0565B2C"/>
    <w:lvl w:ilvl="0" w:tplc="345AC1B8">
      <w:start w:val="1"/>
      <w:numFmt w:val="bullet"/>
      <w:lvlText w:val="•"/>
      <w:lvlJc w:val="left"/>
      <w:pPr>
        <w:tabs>
          <w:tab w:val="num" w:pos="720"/>
        </w:tabs>
        <w:ind w:left="720" w:hanging="360"/>
      </w:pPr>
      <w:rPr>
        <w:rFonts w:ascii="Arial" w:hAnsi="Arial" w:hint="default"/>
      </w:rPr>
    </w:lvl>
    <w:lvl w:ilvl="1" w:tplc="51B28EB8" w:tentative="1">
      <w:start w:val="1"/>
      <w:numFmt w:val="bullet"/>
      <w:lvlText w:val="•"/>
      <w:lvlJc w:val="left"/>
      <w:pPr>
        <w:tabs>
          <w:tab w:val="num" w:pos="1440"/>
        </w:tabs>
        <w:ind w:left="1440" w:hanging="360"/>
      </w:pPr>
      <w:rPr>
        <w:rFonts w:ascii="Arial" w:hAnsi="Arial" w:hint="default"/>
      </w:rPr>
    </w:lvl>
    <w:lvl w:ilvl="2" w:tplc="B6B85F3C" w:tentative="1">
      <w:start w:val="1"/>
      <w:numFmt w:val="bullet"/>
      <w:lvlText w:val="•"/>
      <w:lvlJc w:val="left"/>
      <w:pPr>
        <w:tabs>
          <w:tab w:val="num" w:pos="2160"/>
        </w:tabs>
        <w:ind w:left="2160" w:hanging="360"/>
      </w:pPr>
      <w:rPr>
        <w:rFonts w:ascii="Arial" w:hAnsi="Arial" w:hint="default"/>
      </w:rPr>
    </w:lvl>
    <w:lvl w:ilvl="3" w:tplc="01A8E8E2" w:tentative="1">
      <w:start w:val="1"/>
      <w:numFmt w:val="bullet"/>
      <w:lvlText w:val="•"/>
      <w:lvlJc w:val="left"/>
      <w:pPr>
        <w:tabs>
          <w:tab w:val="num" w:pos="2880"/>
        </w:tabs>
        <w:ind w:left="2880" w:hanging="360"/>
      </w:pPr>
      <w:rPr>
        <w:rFonts w:ascii="Arial" w:hAnsi="Arial" w:hint="default"/>
      </w:rPr>
    </w:lvl>
    <w:lvl w:ilvl="4" w:tplc="AA9836D4" w:tentative="1">
      <w:start w:val="1"/>
      <w:numFmt w:val="bullet"/>
      <w:lvlText w:val="•"/>
      <w:lvlJc w:val="left"/>
      <w:pPr>
        <w:tabs>
          <w:tab w:val="num" w:pos="3600"/>
        </w:tabs>
        <w:ind w:left="3600" w:hanging="360"/>
      </w:pPr>
      <w:rPr>
        <w:rFonts w:ascii="Arial" w:hAnsi="Arial" w:hint="default"/>
      </w:rPr>
    </w:lvl>
    <w:lvl w:ilvl="5" w:tplc="BC36FB5E" w:tentative="1">
      <w:start w:val="1"/>
      <w:numFmt w:val="bullet"/>
      <w:lvlText w:val="•"/>
      <w:lvlJc w:val="left"/>
      <w:pPr>
        <w:tabs>
          <w:tab w:val="num" w:pos="4320"/>
        </w:tabs>
        <w:ind w:left="4320" w:hanging="360"/>
      </w:pPr>
      <w:rPr>
        <w:rFonts w:ascii="Arial" w:hAnsi="Arial" w:hint="default"/>
      </w:rPr>
    </w:lvl>
    <w:lvl w:ilvl="6" w:tplc="0AB8B184" w:tentative="1">
      <w:start w:val="1"/>
      <w:numFmt w:val="bullet"/>
      <w:lvlText w:val="•"/>
      <w:lvlJc w:val="left"/>
      <w:pPr>
        <w:tabs>
          <w:tab w:val="num" w:pos="5040"/>
        </w:tabs>
        <w:ind w:left="5040" w:hanging="360"/>
      </w:pPr>
      <w:rPr>
        <w:rFonts w:ascii="Arial" w:hAnsi="Arial" w:hint="default"/>
      </w:rPr>
    </w:lvl>
    <w:lvl w:ilvl="7" w:tplc="A8D209D8" w:tentative="1">
      <w:start w:val="1"/>
      <w:numFmt w:val="bullet"/>
      <w:lvlText w:val="•"/>
      <w:lvlJc w:val="left"/>
      <w:pPr>
        <w:tabs>
          <w:tab w:val="num" w:pos="5760"/>
        </w:tabs>
        <w:ind w:left="5760" w:hanging="360"/>
      </w:pPr>
      <w:rPr>
        <w:rFonts w:ascii="Arial" w:hAnsi="Arial" w:hint="default"/>
      </w:rPr>
    </w:lvl>
    <w:lvl w:ilvl="8" w:tplc="FD36CE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7D0411"/>
    <w:multiLevelType w:val="hybridMultilevel"/>
    <w:tmpl w:val="56A6B1EC"/>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6758C"/>
    <w:multiLevelType w:val="hybridMultilevel"/>
    <w:tmpl w:val="B91A98E8"/>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127E37"/>
    <w:multiLevelType w:val="hybridMultilevel"/>
    <w:tmpl w:val="8ECA4414"/>
    <w:lvl w:ilvl="0" w:tplc="04090001">
      <w:start w:val="1"/>
      <w:numFmt w:val="bullet"/>
      <w:lvlText w:val=""/>
      <w:lvlJc w:val="left"/>
      <w:pPr>
        <w:ind w:left="360" w:hanging="360"/>
      </w:pPr>
      <w:rPr>
        <w:rFonts w:ascii="Symbol" w:hAnsi="Symbol" w:cs="Symbol" w:hint="default"/>
      </w:rPr>
    </w:lvl>
    <w:lvl w:ilvl="1" w:tplc="E8A6EF2E">
      <w:start w:val="15"/>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2E25DA"/>
    <w:multiLevelType w:val="hybridMultilevel"/>
    <w:tmpl w:val="C7B4C6B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B2687"/>
    <w:multiLevelType w:val="hybridMultilevel"/>
    <w:tmpl w:val="83E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C3567"/>
    <w:multiLevelType w:val="hybridMultilevel"/>
    <w:tmpl w:val="02586A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6F5B01"/>
    <w:multiLevelType w:val="multilevel"/>
    <w:tmpl w:val="0B1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390868"/>
    <w:multiLevelType w:val="hybridMultilevel"/>
    <w:tmpl w:val="4BC8C456"/>
    <w:lvl w:ilvl="0" w:tplc="26D29238">
      <w:start w:val="1"/>
      <w:numFmt w:val="bullet"/>
      <w:lvlText w:val=""/>
      <w:lvlJc w:val="left"/>
      <w:pPr>
        <w:tabs>
          <w:tab w:val="num" w:pos="720"/>
        </w:tabs>
        <w:ind w:left="720" w:hanging="360"/>
      </w:pPr>
      <w:rPr>
        <w:rFonts w:ascii="Symbol" w:hAnsi="Symbol" w:hint="default"/>
        <w:sz w:val="20"/>
      </w:rPr>
    </w:lvl>
    <w:lvl w:ilvl="1" w:tplc="FE0C9856" w:tentative="1">
      <w:start w:val="1"/>
      <w:numFmt w:val="bullet"/>
      <w:lvlText w:val="o"/>
      <w:lvlJc w:val="left"/>
      <w:pPr>
        <w:tabs>
          <w:tab w:val="num" w:pos="1440"/>
        </w:tabs>
        <w:ind w:left="1440" w:hanging="360"/>
      </w:pPr>
      <w:rPr>
        <w:rFonts w:ascii="Courier New" w:hAnsi="Courier New" w:hint="default"/>
        <w:sz w:val="20"/>
      </w:rPr>
    </w:lvl>
    <w:lvl w:ilvl="2" w:tplc="BAE0BC4E" w:tentative="1">
      <w:start w:val="1"/>
      <w:numFmt w:val="bullet"/>
      <w:lvlText w:val=""/>
      <w:lvlJc w:val="left"/>
      <w:pPr>
        <w:tabs>
          <w:tab w:val="num" w:pos="2160"/>
        </w:tabs>
        <w:ind w:left="2160" w:hanging="360"/>
      </w:pPr>
      <w:rPr>
        <w:rFonts w:ascii="Wingdings" w:hAnsi="Wingdings" w:hint="default"/>
        <w:sz w:val="20"/>
      </w:rPr>
    </w:lvl>
    <w:lvl w:ilvl="3" w:tplc="8A44CF7A" w:tentative="1">
      <w:start w:val="1"/>
      <w:numFmt w:val="bullet"/>
      <w:lvlText w:val=""/>
      <w:lvlJc w:val="left"/>
      <w:pPr>
        <w:tabs>
          <w:tab w:val="num" w:pos="2880"/>
        </w:tabs>
        <w:ind w:left="2880" w:hanging="360"/>
      </w:pPr>
      <w:rPr>
        <w:rFonts w:ascii="Wingdings" w:hAnsi="Wingdings" w:hint="default"/>
        <w:sz w:val="20"/>
      </w:rPr>
    </w:lvl>
    <w:lvl w:ilvl="4" w:tplc="2EC0CA00" w:tentative="1">
      <w:start w:val="1"/>
      <w:numFmt w:val="bullet"/>
      <w:lvlText w:val=""/>
      <w:lvlJc w:val="left"/>
      <w:pPr>
        <w:tabs>
          <w:tab w:val="num" w:pos="3600"/>
        </w:tabs>
        <w:ind w:left="3600" w:hanging="360"/>
      </w:pPr>
      <w:rPr>
        <w:rFonts w:ascii="Wingdings" w:hAnsi="Wingdings" w:hint="default"/>
        <w:sz w:val="20"/>
      </w:rPr>
    </w:lvl>
    <w:lvl w:ilvl="5" w:tplc="16E47890" w:tentative="1">
      <w:start w:val="1"/>
      <w:numFmt w:val="bullet"/>
      <w:lvlText w:val=""/>
      <w:lvlJc w:val="left"/>
      <w:pPr>
        <w:tabs>
          <w:tab w:val="num" w:pos="4320"/>
        </w:tabs>
        <w:ind w:left="4320" w:hanging="360"/>
      </w:pPr>
      <w:rPr>
        <w:rFonts w:ascii="Wingdings" w:hAnsi="Wingdings" w:hint="default"/>
        <w:sz w:val="20"/>
      </w:rPr>
    </w:lvl>
    <w:lvl w:ilvl="6" w:tplc="9112DE54" w:tentative="1">
      <w:start w:val="1"/>
      <w:numFmt w:val="bullet"/>
      <w:lvlText w:val=""/>
      <w:lvlJc w:val="left"/>
      <w:pPr>
        <w:tabs>
          <w:tab w:val="num" w:pos="5040"/>
        </w:tabs>
        <w:ind w:left="5040" w:hanging="360"/>
      </w:pPr>
      <w:rPr>
        <w:rFonts w:ascii="Wingdings" w:hAnsi="Wingdings" w:hint="default"/>
        <w:sz w:val="20"/>
      </w:rPr>
    </w:lvl>
    <w:lvl w:ilvl="7" w:tplc="FF46E94C" w:tentative="1">
      <w:start w:val="1"/>
      <w:numFmt w:val="bullet"/>
      <w:lvlText w:val=""/>
      <w:lvlJc w:val="left"/>
      <w:pPr>
        <w:tabs>
          <w:tab w:val="num" w:pos="5760"/>
        </w:tabs>
        <w:ind w:left="5760" w:hanging="360"/>
      </w:pPr>
      <w:rPr>
        <w:rFonts w:ascii="Wingdings" w:hAnsi="Wingdings" w:hint="default"/>
        <w:sz w:val="20"/>
      </w:rPr>
    </w:lvl>
    <w:lvl w:ilvl="8" w:tplc="C4568B6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F43403"/>
    <w:multiLevelType w:val="hybridMultilevel"/>
    <w:tmpl w:val="13AC25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A5E11CD"/>
    <w:multiLevelType w:val="multilevel"/>
    <w:tmpl w:val="3F6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636DA3"/>
    <w:multiLevelType w:val="multilevel"/>
    <w:tmpl w:val="C50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4020BD"/>
    <w:multiLevelType w:val="hybridMultilevel"/>
    <w:tmpl w:val="3F38D60C"/>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6223D6"/>
    <w:multiLevelType w:val="hybridMultilevel"/>
    <w:tmpl w:val="E1DAE2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8990DB2"/>
    <w:multiLevelType w:val="hybridMultilevel"/>
    <w:tmpl w:val="1ADE36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9896A00"/>
    <w:multiLevelType w:val="multilevel"/>
    <w:tmpl w:val="8D00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F34FB8"/>
    <w:multiLevelType w:val="multilevel"/>
    <w:tmpl w:val="13F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326DA4"/>
    <w:multiLevelType w:val="hybridMultilevel"/>
    <w:tmpl w:val="18FA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32A0D"/>
    <w:multiLevelType w:val="hybridMultilevel"/>
    <w:tmpl w:val="0428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653D0D"/>
    <w:multiLevelType w:val="hybridMultilevel"/>
    <w:tmpl w:val="E006D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CF2FAB"/>
    <w:multiLevelType w:val="hybridMultilevel"/>
    <w:tmpl w:val="DE74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E2171"/>
    <w:multiLevelType w:val="hybridMultilevel"/>
    <w:tmpl w:val="6C6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B6DE5"/>
    <w:multiLevelType w:val="hybridMultilevel"/>
    <w:tmpl w:val="42284356"/>
    <w:lvl w:ilvl="0" w:tplc="A154B66A">
      <w:start w:val="1"/>
      <w:numFmt w:val="decimal"/>
      <w:lvlText w:val="%1."/>
      <w:lvlJc w:val="left"/>
      <w:pPr>
        <w:ind w:left="720" w:hanging="360"/>
      </w:pPr>
      <w:rPr>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D60E7"/>
    <w:multiLevelType w:val="hybridMultilevel"/>
    <w:tmpl w:val="940C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F7923"/>
    <w:multiLevelType w:val="hybridMultilevel"/>
    <w:tmpl w:val="0E2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5079A"/>
    <w:multiLevelType w:val="hybridMultilevel"/>
    <w:tmpl w:val="952E99DC"/>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B38ED"/>
    <w:multiLevelType w:val="multilevel"/>
    <w:tmpl w:val="25C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5"/>
  </w:num>
  <w:num w:numId="3">
    <w:abstractNumId w:val="16"/>
  </w:num>
  <w:num w:numId="4">
    <w:abstractNumId w:val="6"/>
  </w:num>
  <w:num w:numId="5">
    <w:abstractNumId w:val="32"/>
  </w:num>
  <w:num w:numId="6">
    <w:abstractNumId w:val="31"/>
  </w:num>
  <w:num w:numId="7">
    <w:abstractNumId w:val="26"/>
  </w:num>
  <w:num w:numId="8">
    <w:abstractNumId w:val="9"/>
  </w:num>
  <w:num w:numId="9">
    <w:abstractNumId w:val="13"/>
  </w:num>
  <w:num w:numId="10">
    <w:abstractNumId w:val="21"/>
  </w:num>
  <w:num w:numId="11">
    <w:abstractNumId w:val="36"/>
  </w:num>
  <w:num w:numId="12">
    <w:abstractNumId w:val="12"/>
  </w:num>
  <w:num w:numId="13">
    <w:abstractNumId w:val="10"/>
  </w:num>
  <w:num w:numId="14">
    <w:abstractNumId w:val="35"/>
  </w:num>
  <w:num w:numId="15">
    <w:abstractNumId w:val="20"/>
  </w:num>
  <w:num w:numId="16">
    <w:abstractNumId w:val="30"/>
  </w:num>
  <w:num w:numId="17">
    <w:abstractNumId w:val="19"/>
  </w:num>
  <w:num w:numId="18">
    <w:abstractNumId w:val="43"/>
  </w:num>
  <w:num w:numId="19">
    <w:abstractNumId w:val="18"/>
  </w:num>
  <w:num w:numId="20">
    <w:abstractNumId w:val="40"/>
  </w:num>
  <w:num w:numId="21">
    <w:abstractNumId w:val="41"/>
  </w:num>
  <w:num w:numId="22">
    <w:abstractNumId w:val="38"/>
  </w:num>
  <w:num w:numId="23">
    <w:abstractNumId w:val="37"/>
  </w:num>
  <w:num w:numId="24">
    <w:abstractNumId w:val="11"/>
  </w:num>
  <w:num w:numId="25">
    <w:abstractNumId w:val="23"/>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44"/>
  </w:num>
  <w:num w:numId="33">
    <w:abstractNumId w:val="8"/>
  </w:num>
  <w:num w:numId="34">
    <w:abstractNumId w:val="7"/>
  </w:num>
  <w:num w:numId="35">
    <w:abstractNumId w:val="28"/>
  </w:num>
  <w:num w:numId="36">
    <w:abstractNumId w:val="42"/>
  </w:num>
  <w:num w:numId="37">
    <w:abstractNumId w:val="39"/>
  </w:num>
  <w:num w:numId="38">
    <w:abstractNumId w:val="15"/>
  </w:num>
  <w:num w:numId="39">
    <w:abstractNumId w:val="34"/>
  </w:num>
  <w:num w:numId="40">
    <w:abstractNumId w:val="14"/>
  </w:num>
  <w:num w:numId="41">
    <w:abstractNumId w:val="22"/>
  </w:num>
  <w:num w:numId="42">
    <w:abstractNumId w:val="25"/>
  </w:num>
  <w:num w:numId="43">
    <w:abstractNumId w:val="33"/>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8"/>
    <w:rsid w:val="000104A5"/>
    <w:rsid w:val="000167EA"/>
    <w:rsid w:val="00020BAF"/>
    <w:rsid w:val="00024C72"/>
    <w:rsid w:val="00026CD8"/>
    <w:rsid w:val="000358D8"/>
    <w:rsid w:val="0005776B"/>
    <w:rsid w:val="00073683"/>
    <w:rsid w:val="000918DF"/>
    <w:rsid w:val="00094448"/>
    <w:rsid w:val="00094961"/>
    <w:rsid w:val="000B28B0"/>
    <w:rsid w:val="000C08FE"/>
    <w:rsid w:val="000D6088"/>
    <w:rsid w:val="000D6167"/>
    <w:rsid w:val="000D6321"/>
    <w:rsid w:val="000E67EB"/>
    <w:rsid w:val="00102463"/>
    <w:rsid w:val="001407D1"/>
    <w:rsid w:val="00147B66"/>
    <w:rsid w:val="001534DC"/>
    <w:rsid w:val="00153D96"/>
    <w:rsid w:val="00155CF6"/>
    <w:rsid w:val="001600F4"/>
    <w:rsid w:val="00163160"/>
    <w:rsid w:val="00174413"/>
    <w:rsid w:val="00181DFF"/>
    <w:rsid w:val="00185275"/>
    <w:rsid w:val="001904E9"/>
    <w:rsid w:val="00192903"/>
    <w:rsid w:val="001A26F1"/>
    <w:rsid w:val="001A2B3C"/>
    <w:rsid w:val="001B0493"/>
    <w:rsid w:val="001B2661"/>
    <w:rsid w:val="001B44D1"/>
    <w:rsid w:val="001D76C4"/>
    <w:rsid w:val="001E4E4F"/>
    <w:rsid w:val="001E659F"/>
    <w:rsid w:val="001F157B"/>
    <w:rsid w:val="00202AD9"/>
    <w:rsid w:val="00206933"/>
    <w:rsid w:val="00212CEF"/>
    <w:rsid w:val="002175E2"/>
    <w:rsid w:val="00217900"/>
    <w:rsid w:val="0022677E"/>
    <w:rsid w:val="00226D48"/>
    <w:rsid w:val="002325E6"/>
    <w:rsid w:val="002504FF"/>
    <w:rsid w:val="002652B8"/>
    <w:rsid w:val="002675A9"/>
    <w:rsid w:val="00267BEA"/>
    <w:rsid w:val="002914FF"/>
    <w:rsid w:val="00292612"/>
    <w:rsid w:val="002C03D0"/>
    <w:rsid w:val="002C2664"/>
    <w:rsid w:val="002C7542"/>
    <w:rsid w:val="002D2793"/>
    <w:rsid w:val="002D670C"/>
    <w:rsid w:val="003107A4"/>
    <w:rsid w:val="003112E1"/>
    <w:rsid w:val="00315F5F"/>
    <w:rsid w:val="003236B3"/>
    <w:rsid w:val="00323B92"/>
    <w:rsid w:val="0033105C"/>
    <w:rsid w:val="00333A3B"/>
    <w:rsid w:val="0034603F"/>
    <w:rsid w:val="0035656C"/>
    <w:rsid w:val="003635D6"/>
    <w:rsid w:val="003765F6"/>
    <w:rsid w:val="003766A7"/>
    <w:rsid w:val="003852DF"/>
    <w:rsid w:val="003901C4"/>
    <w:rsid w:val="003A6113"/>
    <w:rsid w:val="003B15C6"/>
    <w:rsid w:val="003B5E37"/>
    <w:rsid w:val="003D6A62"/>
    <w:rsid w:val="003E2334"/>
    <w:rsid w:val="003F05BA"/>
    <w:rsid w:val="003F6E9C"/>
    <w:rsid w:val="00405D76"/>
    <w:rsid w:val="00410A45"/>
    <w:rsid w:val="004111E3"/>
    <w:rsid w:val="00432FB9"/>
    <w:rsid w:val="00435A70"/>
    <w:rsid w:val="00461C78"/>
    <w:rsid w:val="004648B8"/>
    <w:rsid w:val="0046599E"/>
    <w:rsid w:val="00472A1F"/>
    <w:rsid w:val="00477DC6"/>
    <w:rsid w:val="00497A8F"/>
    <w:rsid w:val="004A5242"/>
    <w:rsid w:val="004A5B55"/>
    <w:rsid w:val="004A677F"/>
    <w:rsid w:val="004A68C5"/>
    <w:rsid w:val="004A719F"/>
    <w:rsid w:val="004D1F73"/>
    <w:rsid w:val="004D41C8"/>
    <w:rsid w:val="004D49E0"/>
    <w:rsid w:val="004F17EA"/>
    <w:rsid w:val="004F286B"/>
    <w:rsid w:val="005265C9"/>
    <w:rsid w:val="005317BC"/>
    <w:rsid w:val="00541044"/>
    <w:rsid w:val="005423A7"/>
    <w:rsid w:val="00544E11"/>
    <w:rsid w:val="00547615"/>
    <w:rsid w:val="00550886"/>
    <w:rsid w:val="00550ACA"/>
    <w:rsid w:val="00554CC3"/>
    <w:rsid w:val="005739DB"/>
    <w:rsid w:val="00573FDF"/>
    <w:rsid w:val="00577CF7"/>
    <w:rsid w:val="00587746"/>
    <w:rsid w:val="005B01DC"/>
    <w:rsid w:val="005B0413"/>
    <w:rsid w:val="005B6CF0"/>
    <w:rsid w:val="005C0C38"/>
    <w:rsid w:val="005C552B"/>
    <w:rsid w:val="005D6A05"/>
    <w:rsid w:val="005F06A3"/>
    <w:rsid w:val="006046A4"/>
    <w:rsid w:val="00605B9E"/>
    <w:rsid w:val="006071BC"/>
    <w:rsid w:val="006129E8"/>
    <w:rsid w:val="006200DE"/>
    <w:rsid w:val="00641F61"/>
    <w:rsid w:val="00657A38"/>
    <w:rsid w:val="00676696"/>
    <w:rsid w:val="00687785"/>
    <w:rsid w:val="006945C2"/>
    <w:rsid w:val="00695142"/>
    <w:rsid w:val="00695657"/>
    <w:rsid w:val="006A067C"/>
    <w:rsid w:val="006A2084"/>
    <w:rsid w:val="006B6C52"/>
    <w:rsid w:val="006C5B3D"/>
    <w:rsid w:val="006C6062"/>
    <w:rsid w:val="006D2E22"/>
    <w:rsid w:val="006D5B0B"/>
    <w:rsid w:val="006E4ACF"/>
    <w:rsid w:val="007065E0"/>
    <w:rsid w:val="00717AAC"/>
    <w:rsid w:val="007332BF"/>
    <w:rsid w:val="00740EDD"/>
    <w:rsid w:val="00746FBC"/>
    <w:rsid w:val="007653FD"/>
    <w:rsid w:val="00765F34"/>
    <w:rsid w:val="007750A6"/>
    <w:rsid w:val="007771AD"/>
    <w:rsid w:val="007C0C8C"/>
    <w:rsid w:val="007D101D"/>
    <w:rsid w:val="007D7FC9"/>
    <w:rsid w:val="007F39EF"/>
    <w:rsid w:val="00802993"/>
    <w:rsid w:val="0081426B"/>
    <w:rsid w:val="00825B14"/>
    <w:rsid w:val="0083676A"/>
    <w:rsid w:val="00840ED0"/>
    <w:rsid w:val="00842A71"/>
    <w:rsid w:val="008576F4"/>
    <w:rsid w:val="00864EEC"/>
    <w:rsid w:val="00866C55"/>
    <w:rsid w:val="008765D4"/>
    <w:rsid w:val="00893981"/>
    <w:rsid w:val="00895F68"/>
    <w:rsid w:val="008968AC"/>
    <w:rsid w:val="008A0353"/>
    <w:rsid w:val="008B559C"/>
    <w:rsid w:val="008C1706"/>
    <w:rsid w:val="008C4122"/>
    <w:rsid w:val="008D1793"/>
    <w:rsid w:val="008E0A7F"/>
    <w:rsid w:val="008E6ADE"/>
    <w:rsid w:val="008E6BCD"/>
    <w:rsid w:val="008F2151"/>
    <w:rsid w:val="008F2380"/>
    <w:rsid w:val="008F31FE"/>
    <w:rsid w:val="009007F5"/>
    <w:rsid w:val="00913102"/>
    <w:rsid w:val="00915FE1"/>
    <w:rsid w:val="00916505"/>
    <w:rsid w:val="009241E5"/>
    <w:rsid w:val="00931FA7"/>
    <w:rsid w:val="00932F2B"/>
    <w:rsid w:val="00934CBB"/>
    <w:rsid w:val="0094223A"/>
    <w:rsid w:val="0094328D"/>
    <w:rsid w:val="00946A90"/>
    <w:rsid w:val="00956D1C"/>
    <w:rsid w:val="009570D0"/>
    <w:rsid w:val="00963CBB"/>
    <w:rsid w:val="00965FB8"/>
    <w:rsid w:val="009715DC"/>
    <w:rsid w:val="00975F4C"/>
    <w:rsid w:val="00984F50"/>
    <w:rsid w:val="00991D2E"/>
    <w:rsid w:val="009972C6"/>
    <w:rsid w:val="009A078D"/>
    <w:rsid w:val="009C175B"/>
    <w:rsid w:val="009C1E3A"/>
    <w:rsid w:val="009C256C"/>
    <w:rsid w:val="009C68FD"/>
    <w:rsid w:val="009C7116"/>
    <w:rsid w:val="009D0426"/>
    <w:rsid w:val="009E1B9E"/>
    <w:rsid w:val="009E58E5"/>
    <w:rsid w:val="009E6CFE"/>
    <w:rsid w:val="009F1AF5"/>
    <w:rsid w:val="009F40D9"/>
    <w:rsid w:val="009F45DA"/>
    <w:rsid w:val="009F4989"/>
    <w:rsid w:val="00A13FAB"/>
    <w:rsid w:val="00A2116B"/>
    <w:rsid w:val="00A30773"/>
    <w:rsid w:val="00A332EC"/>
    <w:rsid w:val="00A34758"/>
    <w:rsid w:val="00A4225B"/>
    <w:rsid w:val="00A42B3D"/>
    <w:rsid w:val="00A43C40"/>
    <w:rsid w:val="00A477C5"/>
    <w:rsid w:val="00A538E0"/>
    <w:rsid w:val="00A53EB9"/>
    <w:rsid w:val="00A62B62"/>
    <w:rsid w:val="00A66F2D"/>
    <w:rsid w:val="00A70779"/>
    <w:rsid w:val="00A73B4D"/>
    <w:rsid w:val="00A90411"/>
    <w:rsid w:val="00A91E9B"/>
    <w:rsid w:val="00A924E9"/>
    <w:rsid w:val="00A93BD0"/>
    <w:rsid w:val="00A95481"/>
    <w:rsid w:val="00A97DDE"/>
    <w:rsid w:val="00AA0A27"/>
    <w:rsid w:val="00AA2A26"/>
    <w:rsid w:val="00AA7846"/>
    <w:rsid w:val="00AA7E46"/>
    <w:rsid w:val="00AB3911"/>
    <w:rsid w:val="00AB5AD9"/>
    <w:rsid w:val="00AD1206"/>
    <w:rsid w:val="00AD5F12"/>
    <w:rsid w:val="00AD6602"/>
    <w:rsid w:val="00AE49BF"/>
    <w:rsid w:val="00AF0AE1"/>
    <w:rsid w:val="00B002C2"/>
    <w:rsid w:val="00B103C4"/>
    <w:rsid w:val="00B17E1B"/>
    <w:rsid w:val="00B23D8D"/>
    <w:rsid w:val="00B32CEF"/>
    <w:rsid w:val="00B36523"/>
    <w:rsid w:val="00B3784E"/>
    <w:rsid w:val="00B4131E"/>
    <w:rsid w:val="00B56586"/>
    <w:rsid w:val="00B63C98"/>
    <w:rsid w:val="00B65C23"/>
    <w:rsid w:val="00B7143D"/>
    <w:rsid w:val="00B75668"/>
    <w:rsid w:val="00B76EA7"/>
    <w:rsid w:val="00B83337"/>
    <w:rsid w:val="00BA17F5"/>
    <w:rsid w:val="00BD1D0A"/>
    <w:rsid w:val="00BD3A3D"/>
    <w:rsid w:val="00BD56C7"/>
    <w:rsid w:val="00BE4CE3"/>
    <w:rsid w:val="00BE7C19"/>
    <w:rsid w:val="00C03041"/>
    <w:rsid w:val="00C0378C"/>
    <w:rsid w:val="00C10FB6"/>
    <w:rsid w:val="00C12EB3"/>
    <w:rsid w:val="00C1683C"/>
    <w:rsid w:val="00C235C3"/>
    <w:rsid w:val="00C315E9"/>
    <w:rsid w:val="00C3239B"/>
    <w:rsid w:val="00C36868"/>
    <w:rsid w:val="00C440BF"/>
    <w:rsid w:val="00C57590"/>
    <w:rsid w:val="00C73CD4"/>
    <w:rsid w:val="00C9217F"/>
    <w:rsid w:val="00CA240C"/>
    <w:rsid w:val="00CA6561"/>
    <w:rsid w:val="00CB0229"/>
    <w:rsid w:val="00CC6206"/>
    <w:rsid w:val="00CD418B"/>
    <w:rsid w:val="00CD56D4"/>
    <w:rsid w:val="00CD6DD4"/>
    <w:rsid w:val="00CF4174"/>
    <w:rsid w:val="00CF7F17"/>
    <w:rsid w:val="00D0681D"/>
    <w:rsid w:val="00D12748"/>
    <w:rsid w:val="00D267B7"/>
    <w:rsid w:val="00D3324D"/>
    <w:rsid w:val="00D35CD7"/>
    <w:rsid w:val="00D37C9E"/>
    <w:rsid w:val="00D544E7"/>
    <w:rsid w:val="00D6148F"/>
    <w:rsid w:val="00D62604"/>
    <w:rsid w:val="00D87F31"/>
    <w:rsid w:val="00D95B6F"/>
    <w:rsid w:val="00DA198A"/>
    <w:rsid w:val="00DA2634"/>
    <w:rsid w:val="00DA2642"/>
    <w:rsid w:val="00DA6E9A"/>
    <w:rsid w:val="00DB35DD"/>
    <w:rsid w:val="00DB7406"/>
    <w:rsid w:val="00DD1D9D"/>
    <w:rsid w:val="00DD394D"/>
    <w:rsid w:val="00DE74C5"/>
    <w:rsid w:val="00DF75EA"/>
    <w:rsid w:val="00E11B24"/>
    <w:rsid w:val="00E1216E"/>
    <w:rsid w:val="00E17B6C"/>
    <w:rsid w:val="00E208FB"/>
    <w:rsid w:val="00E210A2"/>
    <w:rsid w:val="00E22A47"/>
    <w:rsid w:val="00E2513A"/>
    <w:rsid w:val="00E370FE"/>
    <w:rsid w:val="00E476DE"/>
    <w:rsid w:val="00E65107"/>
    <w:rsid w:val="00E66D81"/>
    <w:rsid w:val="00E6744B"/>
    <w:rsid w:val="00E75179"/>
    <w:rsid w:val="00E80EB4"/>
    <w:rsid w:val="00E910DC"/>
    <w:rsid w:val="00E9445E"/>
    <w:rsid w:val="00E949AF"/>
    <w:rsid w:val="00EA2C3B"/>
    <w:rsid w:val="00EA4957"/>
    <w:rsid w:val="00EB5E17"/>
    <w:rsid w:val="00ED76B8"/>
    <w:rsid w:val="00ED7722"/>
    <w:rsid w:val="00EE098E"/>
    <w:rsid w:val="00EE10FC"/>
    <w:rsid w:val="00EE3A44"/>
    <w:rsid w:val="00EE5A0E"/>
    <w:rsid w:val="00EF3376"/>
    <w:rsid w:val="00EF689E"/>
    <w:rsid w:val="00F0008D"/>
    <w:rsid w:val="00F033D7"/>
    <w:rsid w:val="00F20764"/>
    <w:rsid w:val="00F3157C"/>
    <w:rsid w:val="00F364AA"/>
    <w:rsid w:val="00F405AD"/>
    <w:rsid w:val="00F42B93"/>
    <w:rsid w:val="00F4497C"/>
    <w:rsid w:val="00F602E5"/>
    <w:rsid w:val="00F6402A"/>
    <w:rsid w:val="00F67491"/>
    <w:rsid w:val="00F75C05"/>
    <w:rsid w:val="00FA47D5"/>
    <w:rsid w:val="00FB0FE0"/>
    <w:rsid w:val="00FC3554"/>
    <w:rsid w:val="00FC5AC9"/>
    <w:rsid w:val="00FE24A0"/>
    <w:rsid w:val="00FE385F"/>
    <w:rsid w:val="00FE5BE3"/>
    <w:rsid w:val="00FF2DB5"/>
    <w:rsid w:val="00FF5230"/>
    <w:rsid w:val="15E34EA3"/>
    <w:rsid w:val="1B496CE0"/>
    <w:rsid w:val="1E535FB8"/>
    <w:rsid w:val="23FE970D"/>
    <w:rsid w:val="2C3A2C8D"/>
    <w:rsid w:val="2C46DE75"/>
    <w:rsid w:val="42D43149"/>
    <w:rsid w:val="4FF906DA"/>
    <w:rsid w:val="5822D457"/>
    <w:rsid w:val="589860CC"/>
    <w:rsid w:val="62E07257"/>
    <w:rsid w:val="66ECD9F0"/>
    <w:rsid w:val="6BF7752C"/>
    <w:rsid w:val="6F3BB3D4"/>
    <w:rsid w:val="7091F165"/>
    <w:rsid w:val="7FF25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654A6"/>
  <w15:docId w15:val="{C4A45011-AABE-5640-865A-BA16BC7C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ormal,Numbered List Paragraph,Liste 1,Paragraphe  revu,Paragraphe de liste1,List Paragraph (numbered (a)),List Paragraph nowy,References,Medium Grid 1 - Accent 21,ReferencesCxSpLast,Colorful List - Accent 11,Bullet List,Dot pt,Graphic"/>
    <w:basedOn w:val="Normal"/>
    <w:link w:val="ListParagraphChar"/>
    <w:uiPriority w:val="34"/>
    <w:qFormat/>
    <w:rsid w:val="00226D48"/>
    <w:pPr>
      <w:ind w:left="720"/>
      <w:contextualSpacing/>
    </w:pPr>
    <w:rPr>
      <w:rFonts w:asciiTheme="minorHAnsi" w:eastAsiaTheme="minorHAnsi" w:hAnsiTheme="minorHAnsi" w:cstheme="minorBidi"/>
    </w:rPr>
  </w:style>
  <w:style w:type="table" w:styleId="TableGrid">
    <w:name w:val="Table Grid"/>
    <w:basedOn w:val="TableNormal"/>
    <w:uiPriority w:val="39"/>
    <w:rsid w:val="0022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961"/>
    <w:pPr>
      <w:spacing w:before="100" w:beforeAutospacing="1" w:after="100" w:afterAutospacing="1"/>
    </w:pPr>
  </w:style>
  <w:style w:type="character" w:styleId="CommentReference">
    <w:name w:val="annotation reference"/>
    <w:basedOn w:val="DefaultParagraphFont"/>
    <w:uiPriority w:val="99"/>
    <w:semiHidden/>
    <w:unhideWhenUsed/>
    <w:rsid w:val="00026CD8"/>
    <w:rPr>
      <w:sz w:val="16"/>
      <w:szCs w:val="16"/>
    </w:rPr>
  </w:style>
  <w:style w:type="paragraph" w:styleId="CommentText">
    <w:name w:val="annotation text"/>
    <w:basedOn w:val="Normal"/>
    <w:link w:val="CommentTextChar"/>
    <w:uiPriority w:val="99"/>
    <w:semiHidden/>
    <w:unhideWhenUsed/>
    <w:rsid w:val="00026CD8"/>
    <w:rPr>
      <w:sz w:val="20"/>
      <w:szCs w:val="20"/>
    </w:rPr>
  </w:style>
  <w:style w:type="character" w:customStyle="1" w:styleId="CommentTextChar">
    <w:name w:val="Comment Text Char"/>
    <w:basedOn w:val="DefaultParagraphFont"/>
    <w:link w:val="CommentText"/>
    <w:uiPriority w:val="99"/>
    <w:semiHidden/>
    <w:rsid w:val="00026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CD8"/>
    <w:rPr>
      <w:b/>
      <w:bCs/>
    </w:rPr>
  </w:style>
  <w:style w:type="character" w:customStyle="1" w:styleId="CommentSubjectChar">
    <w:name w:val="Comment Subject Char"/>
    <w:basedOn w:val="CommentTextChar"/>
    <w:link w:val="CommentSubject"/>
    <w:uiPriority w:val="99"/>
    <w:semiHidden/>
    <w:rsid w:val="00026C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6CD8"/>
    <w:rPr>
      <w:sz w:val="18"/>
      <w:szCs w:val="18"/>
    </w:rPr>
  </w:style>
  <w:style w:type="character" w:customStyle="1" w:styleId="BalloonTextChar">
    <w:name w:val="Balloon Text Char"/>
    <w:basedOn w:val="DefaultParagraphFont"/>
    <w:link w:val="BalloonText"/>
    <w:uiPriority w:val="99"/>
    <w:semiHidden/>
    <w:rsid w:val="00026CD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73B4D"/>
    <w:pPr>
      <w:tabs>
        <w:tab w:val="center" w:pos="4680"/>
        <w:tab w:val="right" w:pos="9360"/>
      </w:tabs>
    </w:pPr>
  </w:style>
  <w:style w:type="character" w:customStyle="1" w:styleId="HeaderChar">
    <w:name w:val="Header Char"/>
    <w:basedOn w:val="DefaultParagraphFont"/>
    <w:link w:val="Header"/>
    <w:uiPriority w:val="99"/>
    <w:rsid w:val="00A73B4D"/>
    <w:rPr>
      <w:rFonts w:ascii="Times New Roman" w:eastAsia="Times New Roman" w:hAnsi="Times New Roman" w:cs="Times New Roman"/>
    </w:rPr>
  </w:style>
  <w:style w:type="paragraph" w:styleId="Footer">
    <w:name w:val="footer"/>
    <w:basedOn w:val="Normal"/>
    <w:link w:val="FooterChar"/>
    <w:uiPriority w:val="99"/>
    <w:unhideWhenUsed/>
    <w:rsid w:val="00A73B4D"/>
    <w:pPr>
      <w:tabs>
        <w:tab w:val="center" w:pos="4680"/>
        <w:tab w:val="right" w:pos="9360"/>
      </w:tabs>
    </w:pPr>
  </w:style>
  <w:style w:type="character" w:customStyle="1" w:styleId="FooterChar">
    <w:name w:val="Footer Char"/>
    <w:basedOn w:val="DefaultParagraphFont"/>
    <w:link w:val="Footer"/>
    <w:uiPriority w:val="99"/>
    <w:rsid w:val="00A73B4D"/>
    <w:rPr>
      <w:rFonts w:ascii="Times New Roman" w:eastAsia="Times New Roman" w:hAnsi="Times New Roman" w:cs="Times New Roman"/>
    </w:rPr>
  </w:style>
  <w:style w:type="character" w:styleId="PageNumber">
    <w:name w:val="page number"/>
    <w:basedOn w:val="DefaultParagraphFont"/>
    <w:uiPriority w:val="99"/>
    <w:semiHidden/>
    <w:unhideWhenUsed/>
    <w:rsid w:val="00746FBC"/>
  </w:style>
  <w:style w:type="paragraph" w:styleId="Revision">
    <w:name w:val="Revision"/>
    <w:hidden/>
    <w:uiPriority w:val="99"/>
    <w:semiHidden/>
    <w:rsid w:val="00FF5230"/>
    <w:rPr>
      <w:rFonts w:ascii="Times New Roman" w:eastAsia="Times New Roman" w:hAnsi="Times New Roman" w:cs="Times New Roman"/>
    </w:rPr>
  </w:style>
  <w:style w:type="paragraph" w:customStyle="1" w:styleId="Default">
    <w:name w:val="Default"/>
    <w:rsid w:val="00B23D8D"/>
    <w:pPr>
      <w:autoSpaceDE w:val="0"/>
      <w:autoSpaceDN w:val="0"/>
      <w:adjustRightInd w:val="0"/>
    </w:pPr>
    <w:rPr>
      <w:rFonts w:ascii="Calibri" w:hAnsi="Calibri" w:cs="Calibri"/>
      <w:color w:val="000000"/>
    </w:rPr>
  </w:style>
  <w:style w:type="character" w:customStyle="1" w:styleId="ListParagraphChar">
    <w:name w:val="List Paragraph Char"/>
    <w:aliases w:val="a) Normal Char,Numbered List Paragraph Char,Liste 1 Char,Paragraphe  revu Char,Paragraphe de liste1 Char,List Paragraph (numbered (a)) Char,List Paragraph nowy Char,References Char,Medium Grid 1 - Accent 21 Char,Bullet List Char"/>
    <w:basedOn w:val="DefaultParagraphFont"/>
    <w:link w:val="ListParagraph"/>
    <w:uiPriority w:val="34"/>
    <w:locked/>
    <w:rsid w:val="00B17E1B"/>
  </w:style>
  <w:style w:type="paragraph" w:customStyle="1" w:styleId="Body">
    <w:name w:val="Body"/>
    <w:rsid w:val="009A07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timestamplabel">
    <w:name w:val="c-timestamp__label"/>
    <w:basedOn w:val="DefaultParagraphFont"/>
    <w:rsid w:val="0064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046">
      <w:bodyDiv w:val="1"/>
      <w:marLeft w:val="0"/>
      <w:marRight w:val="0"/>
      <w:marTop w:val="0"/>
      <w:marBottom w:val="0"/>
      <w:divBdr>
        <w:top w:val="none" w:sz="0" w:space="0" w:color="auto"/>
        <w:left w:val="none" w:sz="0" w:space="0" w:color="auto"/>
        <w:bottom w:val="none" w:sz="0" w:space="0" w:color="auto"/>
        <w:right w:val="none" w:sz="0" w:space="0" w:color="auto"/>
      </w:divBdr>
      <w:divsChild>
        <w:div w:id="2082209859">
          <w:marLeft w:val="0"/>
          <w:marRight w:val="0"/>
          <w:marTop w:val="0"/>
          <w:marBottom w:val="0"/>
          <w:divBdr>
            <w:top w:val="none" w:sz="0" w:space="0" w:color="auto"/>
            <w:left w:val="none" w:sz="0" w:space="0" w:color="auto"/>
            <w:bottom w:val="none" w:sz="0" w:space="0" w:color="auto"/>
            <w:right w:val="none" w:sz="0" w:space="0" w:color="auto"/>
          </w:divBdr>
          <w:divsChild>
            <w:div w:id="1419643110">
              <w:marLeft w:val="0"/>
              <w:marRight w:val="0"/>
              <w:marTop w:val="0"/>
              <w:marBottom w:val="0"/>
              <w:divBdr>
                <w:top w:val="none" w:sz="0" w:space="0" w:color="auto"/>
                <w:left w:val="none" w:sz="0" w:space="0" w:color="auto"/>
                <w:bottom w:val="none" w:sz="0" w:space="0" w:color="auto"/>
                <w:right w:val="none" w:sz="0" w:space="0" w:color="auto"/>
              </w:divBdr>
              <w:divsChild>
                <w:div w:id="6783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3412">
      <w:bodyDiv w:val="1"/>
      <w:marLeft w:val="0"/>
      <w:marRight w:val="0"/>
      <w:marTop w:val="0"/>
      <w:marBottom w:val="0"/>
      <w:divBdr>
        <w:top w:val="none" w:sz="0" w:space="0" w:color="auto"/>
        <w:left w:val="none" w:sz="0" w:space="0" w:color="auto"/>
        <w:bottom w:val="none" w:sz="0" w:space="0" w:color="auto"/>
        <w:right w:val="none" w:sz="0" w:space="0" w:color="auto"/>
      </w:divBdr>
    </w:div>
    <w:div w:id="222759570">
      <w:bodyDiv w:val="1"/>
      <w:marLeft w:val="0"/>
      <w:marRight w:val="0"/>
      <w:marTop w:val="0"/>
      <w:marBottom w:val="0"/>
      <w:divBdr>
        <w:top w:val="none" w:sz="0" w:space="0" w:color="auto"/>
        <w:left w:val="none" w:sz="0" w:space="0" w:color="auto"/>
        <w:bottom w:val="none" w:sz="0" w:space="0" w:color="auto"/>
        <w:right w:val="none" w:sz="0" w:space="0" w:color="auto"/>
      </w:divBdr>
      <w:divsChild>
        <w:div w:id="1492020268">
          <w:marLeft w:val="0"/>
          <w:marRight w:val="0"/>
          <w:marTop w:val="0"/>
          <w:marBottom w:val="0"/>
          <w:divBdr>
            <w:top w:val="none" w:sz="0" w:space="0" w:color="auto"/>
            <w:left w:val="none" w:sz="0" w:space="0" w:color="auto"/>
            <w:bottom w:val="none" w:sz="0" w:space="0" w:color="auto"/>
            <w:right w:val="none" w:sz="0" w:space="0" w:color="auto"/>
          </w:divBdr>
          <w:divsChild>
            <w:div w:id="1750931233">
              <w:marLeft w:val="0"/>
              <w:marRight w:val="0"/>
              <w:marTop w:val="0"/>
              <w:marBottom w:val="0"/>
              <w:divBdr>
                <w:top w:val="none" w:sz="0" w:space="0" w:color="auto"/>
                <w:left w:val="none" w:sz="0" w:space="0" w:color="auto"/>
                <w:bottom w:val="none" w:sz="0" w:space="0" w:color="auto"/>
                <w:right w:val="none" w:sz="0" w:space="0" w:color="auto"/>
              </w:divBdr>
              <w:divsChild>
                <w:div w:id="6043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7593">
      <w:bodyDiv w:val="1"/>
      <w:marLeft w:val="0"/>
      <w:marRight w:val="0"/>
      <w:marTop w:val="0"/>
      <w:marBottom w:val="0"/>
      <w:divBdr>
        <w:top w:val="none" w:sz="0" w:space="0" w:color="auto"/>
        <w:left w:val="none" w:sz="0" w:space="0" w:color="auto"/>
        <w:bottom w:val="none" w:sz="0" w:space="0" w:color="auto"/>
        <w:right w:val="none" w:sz="0" w:space="0" w:color="auto"/>
      </w:divBdr>
      <w:divsChild>
        <w:div w:id="826172570">
          <w:marLeft w:val="0"/>
          <w:marRight w:val="0"/>
          <w:marTop w:val="0"/>
          <w:marBottom w:val="0"/>
          <w:divBdr>
            <w:top w:val="none" w:sz="0" w:space="0" w:color="auto"/>
            <w:left w:val="none" w:sz="0" w:space="0" w:color="auto"/>
            <w:bottom w:val="none" w:sz="0" w:space="0" w:color="auto"/>
            <w:right w:val="none" w:sz="0" w:space="0" w:color="auto"/>
          </w:divBdr>
          <w:divsChild>
            <w:div w:id="826282183">
              <w:marLeft w:val="0"/>
              <w:marRight w:val="0"/>
              <w:marTop w:val="0"/>
              <w:marBottom w:val="0"/>
              <w:divBdr>
                <w:top w:val="none" w:sz="0" w:space="0" w:color="auto"/>
                <w:left w:val="none" w:sz="0" w:space="0" w:color="auto"/>
                <w:bottom w:val="none" w:sz="0" w:space="0" w:color="auto"/>
                <w:right w:val="none" w:sz="0" w:space="0" w:color="auto"/>
              </w:divBdr>
              <w:divsChild>
                <w:div w:id="1412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4720">
      <w:bodyDiv w:val="1"/>
      <w:marLeft w:val="0"/>
      <w:marRight w:val="0"/>
      <w:marTop w:val="0"/>
      <w:marBottom w:val="0"/>
      <w:divBdr>
        <w:top w:val="none" w:sz="0" w:space="0" w:color="auto"/>
        <w:left w:val="none" w:sz="0" w:space="0" w:color="auto"/>
        <w:bottom w:val="none" w:sz="0" w:space="0" w:color="auto"/>
        <w:right w:val="none" w:sz="0" w:space="0" w:color="auto"/>
      </w:divBdr>
      <w:divsChild>
        <w:div w:id="1486047717">
          <w:marLeft w:val="0"/>
          <w:marRight w:val="0"/>
          <w:marTop w:val="0"/>
          <w:marBottom w:val="0"/>
          <w:divBdr>
            <w:top w:val="none" w:sz="0" w:space="0" w:color="auto"/>
            <w:left w:val="none" w:sz="0" w:space="0" w:color="auto"/>
            <w:bottom w:val="none" w:sz="0" w:space="0" w:color="auto"/>
            <w:right w:val="none" w:sz="0" w:space="0" w:color="auto"/>
          </w:divBdr>
          <w:divsChild>
            <w:div w:id="1687905136">
              <w:marLeft w:val="0"/>
              <w:marRight w:val="0"/>
              <w:marTop w:val="0"/>
              <w:marBottom w:val="0"/>
              <w:divBdr>
                <w:top w:val="none" w:sz="0" w:space="0" w:color="auto"/>
                <w:left w:val="none" w:sz="0" w:space="0" w:color="auto"/>
                <w:bottom w:val="none" w:sz="0" w:space="0" w:color="auto"/>
                <w:right w:val="none" w:sz="0" w:space="0" w:color="auto"/>
              </w:divBdr>
              <w:divsChild>
                <w:div w:id="1969893812">
                  <w:marLeft w:val="0"/>
                  <w:marRight w:val="0"/>
                  <w:marTop w:val="0"/>
                  <w:marBottom w:val="0"/>
                  <w:divBdr>
                    <w:top w:val="none" w:sz="0" w:space="0" w:color="auto"/>
                    <w:left w:val="none" w:sz="0" w:space="0" w:color="auto"/>
                    <w:bottom w:val="none" w:sz="0" w:space="0" w:color="auto"/>
                    <w:right w:val="none" w:sz="0" w:space="0" w:color="auto"/>
                  </w:divBdr>
                  <w:divsChild>
                    <w:div w:id="839806560">
                      <w:marLeft w:val="0"/>
                      <w:marRight w:val="0"/>
                      <w:marTop w:val="0"/>
                      <w:marBottom w:val="0"/>
                      <w:divBdr>
                        <w:top w:val="none" w:sz="0" w:space="0" w:color="auto"/>
                        <w:left w:val="none" w:sz="0" w:space="0" w:color="auto"/>
                        <w:bottom w:val="none" w:sz="0" w:space="0" w:color="auto"/>
                        <w:right w:val="none" w:sz="0" w:space="0" w:color="auto"/>
                      </w:divBdr>
                      <w:divsChild>
                        <w:div w:id="14771402">
                          <w:marLeft w:val="0"/>
                          <w:marRight w:val="0"/>
                          <w:marTop w:val="0"/>
                          <w:marBottom w:val="0"/>
                          <w:divBdr>
                            <w:top w:val="none" w:sz="0" w:space="0" w:color="auto"/>
                            <w:left w:val="none" w:sz="0" w:space="0" w:color="auto"/>
                            <w:bottom w:val="none" w:sz="0" w:space="0" w:color="auto"/>
                            <w:right w:val="none" w:sz="0" w:space="0" w:color="auto"/>
                          </w:divBdr>
                          <w:divsChild>
                            <w:div w:id="1500316178">
                              <w:marLeft w:val="-240"/>
                              <w:marRight w:val="-120"/>
                              <w:marTop w:val="0"/>
                              <w:marBottom w:val="0"/>
                              <w:divBdr>
                                <w:top w:val="none" w:sz="0" w:space="0" w:color="auto"/>
                                <w:left w:val="none" w:sz="0" w:space="0" w:color="auto"/>
                                <w:bottom w:val="none" w:sz="0" w:space="0" w:color="auto"/>
                                <w:right w:val="none" w:sz="0" w:space="0" w:color="auto"/>
                              </w:divBdr>
                              <w:divsChild>
                                <w:div w:id="289016221">
                                  <w:marLeft w:val="0"/>
                                  <w:marRight w:val="0"/>
                                  <w:marTop w:val="0"/>
                                  <w:marBottom w:val="60"/>
                                  <w:divBdr>
                                    <w:top w:val="none" w:sz="0" w:space="0" w:color="auto"/>
                                    <w:left w:val="none" w:sz="0" w:space="0" w:color="auto"/>
                                    <w:bottom w:val="none" w:sz="0" w:space="0" w:color="auto"/>
                                    <w:right w:val="none" w:sz="0" w:space="0" w:color="auto"/>
                                  </w:divBdr>
                                  <w:divsChild>
                                    <w:div w:id="1653951490">
                                      <w:marLeft w:val="0"/>
                                      <w:marRight w:val="0"/>
                                      <w:marTop w:val="0"/>
                                      <w:marBottom w:val="0"/>
                                      <w:divBdr>
                                        <w:top w:val="none" w:sz="0" w:space="0" w:color="auto"/>
                                        <w:left w:val="none" w:sz="0" w:space="0" w:color="auto"/>
                                        <w:bottom w:val="none" w:sz="0" w:space="0" w:color="auto"/>
                                        <w:right w:val="none" w:sz="0" w:space="0" w:color="auto"/>
                                      </w:divBdr>
                                      <w:divsChild>
                                        <w:div w:id="907687402">
                                          <w:marLeft w:val="0"/>
                                          <w:marRight w:val="0"/>
                                          <w:marTop w:val="0"/>
                                          <w:marBottom w:val="0"/>
                                          <w:divBdr>
                                            <w:top w:val="none" w:sz="0" w:space="0" w:color="auto"/>
                                            <w:left w:val="none" w:sz="0" w:space="0" w:color="auto"/>
                                            <w:bottom w:val="none" w:sz="0" w:space="0" w:color="auto"/>
                                            <w:right w:val="none" w:sz="0" w:space="0" w:color="auto"/>
                                          </w:divBdr>
                                          <w:divsChild>
                                            <w:div w:id="979766921">
                                              <w:marLeft w:val="0"/>
                                              <w:marRight w:val="0"/>
                                              <w:marTop w:val="0"/>
                                              <w:marBottom w:val="0"/>
                                              <w:divBdr>
                                                <w:top w:val="none" w:sz="0" w:space="0" w:color="auto"/>
                                                <w:left w:val="none" w:sz="0" w:space="0" w:color="auto"/>
                                                <w:bottom w:val="none" w:sz="0" w:space="0" w:color="auto"/>
                                                <w:right w:val="none" w:sz="0" w:space="0" w:color="auto"/>
                                              </w:divBdr>
                                              <w:divsChild>
                                                <w:div w:id="606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34894">
          <w:marLeft w:val="0"/>
          <w:marRight w:val="0"/>
          <w:marTop w:val="0"/>
          <w:marBottom w:val="0"/>
          <w:divBdr>
            <w:top w:val="none" w:sz="0" w:space="0" w:color="auto"/>
            <w:left w:val="none" w:sz="0" w:space="0" w:color="auto"/>
            <w:bottom w:val="none" w:sz="0" w:space="0" w:color="auto"/>
            <w:right w:val="none" w:sz="0" w:space="0" w:color="auto"/>
          </w:divBdr>
          <w:divsChild>
            <w:div w:id="1199707037">
              <w:marLeft w:val="0"/>
              <w:marRight w:val="0"/>
              <w:marTop w:val="0"/>
              <w:marBottom w:val="0"/>
              <w:divBdr>
                <w:top w:val="none" w:sz="0" w:space="0" w:color="auto"/>
                <w:left w:val="none" w:sz="0" w:space="0" w:color="auto"/>
                <w:bottom w:val="none" w:sz="0" w:space="0" w:color="auto"/>
                <w:right w:val="none" w:sz="0" w:space="0" w:color="auto"/>
              </w:divBdr>
              <w:divsChild>
                <w:div w:id="932936901">
                  <w:marLeft w:val="0"/>
                  <w:marRight w:val="0"/>
                  <w:marTop w:val="0"/>
                  <w:marBottom w:val="0"/>
                  <w:divBdr>
                    <w:top w:val="none" w:sz="0" w:space="0" w:color="auto"/>
                    <w:left w:val="none" w:sz="0" w:space="0" w:color="auto"/>
                    <w:bottom w:val="none" w:sz="0" w:space="0" w:color="auto"/>
                    <w:right w:val="none" w:sz="0" w:space="0" w:color="auto"/>
                  </w:divBdr>
                  <w:divsChild>
                    <w:div w:id="1619484296">
                      <w:marLeft w:val="0"/>
                      <w:marRight w:val="0"/>
                      <w:marTop w:val="0"/>
                      <w:marBottom w:val="0"/>
                      <w:divBdr>
                        <w:top w:val="none" w:sz="0" w:space="0" w:color="auto"/>
                        <w:left w:val="none" w:sz="0" w:space="0" w:color="auto"/>
                        <w:bottom w:val="none" w:sz="0" w:space="0" w:color="auto"/>
                        <w:right w:val="none" w:sz="0" w:space="0" w:color="auto"/>
                      </w:divBdr>
                      <w:divsChild>
                        <w:div w:id="1477382224">
                          <w:marLeft w:val="0"/>
                          <w:marRight w:val="0"/>
                          <w:marTop w:val="0"/>
                          <w:marBottom w:val="0"/>
                          <w:divBdr>
                            <w:top w:val="none" w:sz="0" w:space="0" w:color="auto"/>
                            <w:left w:val="none" w:sz="0" w:space="0" w:color="auto"/>
                            <w:bottom w:val="none" w:sz="0" w:space="0" w:color="auto"/>
                            <w:right w:val="none" w:sz="0" w:space="0" w:color="auto"/>
                          </w:divBdr>
                          <w:divsChild>
                            <w:div w:id="1192766223">
                              <w:marLeft w:val="0"/>
                              <w:marRight w:val="120"/>
                              <w:marTop w:val="0"/>
                              <w:marBottom w:val="0"/>
                              <w:divBdr>
                                <w:top w:val="none" w:sz="0" w:space="0" w:color="auto"/>
                                <w:left w:val="none" w:sz="0" w:space="0" w:color="auto"/>
                                <w:bottom w:val="none" w:sz="0" w:space="0" w:color="auto"/>
                                <w:right w:val="none" w:sz="0" w:space="0" w:color="auto"/>
                              </w:divBdr>
                              <w:divsChild>
                                <w:div w:id="29065023">
                                  <w:marLeft w:val="-300"/>
                                  <w:marRight w:val="0"/>
                                  <w:marTop w:val="0"/>
                                  <w:marBottom w:val="0"/>
                                  <w:divBdr>
                                    <w:top w:val="none" w:sz="0" w:space="0" w:color="auto"/>
                                    <w:left w:val="none" w:sz="0" w:space="0" w:color="auto"/>
                                    <w:bottom w:val="none" w:sz="0" w:space="0" w:color="auto"/>
                                    <w:right w:val="none" w:sz="0" w:space="0" w:color="auto"/>
                                  </w:divBdr>
                                </w:div>
                              </w:divsChild>
                            </w:div>
                            <w:div w:id="1568614171">
                              <w:marLeft w:val="-240"/>
                              <w:marRight w:val="-120"/>
                              <w:marTop w:val="0"/>
                              <w:marBottom w:val="0"/>
                              <w:divBdr>
                                <w:top w:val="none" w:sz="0" w:space="0" w:color="auto"/>
                                <w:left w:val="none" w:sz="0" w:space="0" w:color="auto"/>
                                <w:bottom w:val="none" w:sz="0" w:space="0" w:color="auto"/>
                                <w:right w:val="none" w:sz="0" w:space="0" w:color="auto"/>
                              </w:divBdr>
                              <w:divsChild>
                                <w:div w:id="390201937">
                                  <w:marLeft w:val="0"/>
                                  <w:marRight w:val="0"/>
                                  <w:marTop w:val="0"/>
                                  <w:marBottom w:val="60"/>
                                  <w:divBdr>
                                    <w:top w:val="none" w:sz="0" w:space="0" w:color="auto"/>
                                    <w:left w:val="none" w:sz="0" w:space="0" w:color="auto"/>
                                    <w:bottom w:val="none" w:sz="0" w:space="0" w:color="auto"/>
                                    <w:right w:val="none" w:sz="0" w:space="0" w:color="auto"/>
                                  </w:divBdr>
                                  <w:divsChild>
                                    <w:div w:id="1734622346">
                                      <w:marLeft w:val="0"/>
                                      <w:marRight w:val="0"/>
                                      <w:marTop w:val="0"/>
                                      <w:marBottom w:val="0"/>
                                      <w:divBdr>
                                        <w:top w:val="none" w:sz="0" w:space="0" w:color="auto"/>
                                        <w:left w:val="none" w:sz="0" w:space="0" w:color="auto"/>
                                        <w:bottom w:val="none" w:sz="0" w:space="0" w:color="auto"/>
                                        <w:right w:val="none" w:sz="0" w:space="0" w:color="auto"/>
                                      </w:divBdr>
                                      <w:divsChild>
                                        <w:div w:id="1922368425">
                                          <w:marLeft w:val="0"/>
                                          <w:marRight w:val="0"/>
                                          <w:marTop w:val="0"/>
                                          <w:marBottom w:val="0"/>
                                          <w:divBdr>
                                            <w:top w:val="none" w:sz="0" w:space="0" w:color="auto"/>
                                            <w:left w:val="none" w:sz="0" w:space="0" w:color="auto"/>
                                            <w:bottom w:val="none" w:sz="0" w:space="0" w:color="auto"/>
                                            <w:right w:val="none" w:sz="0" w:space="0" w:color="auto"/>
                                          </w:divBdr>
                                          <w:divsChild>
                                            <w:div w:id="1765303850">
                                              <w:marLeft w:val="0"/>
                                              <w:marRight w:val="0"/>
                                              <w:marTop w:val="0"/>
                                              <w:marBottom w:val="0"/>
                                              <w:divBdr>
                                                <w:top w:val="none" w:sz="0" w:space="0" w:color="auto"/>
                                                <w:left w:val="none" w:sz="0" w:space="0" w:color="auto"/>
                                                <w:bottom w:val="none" w:sz="0" w:space="0" w:color="auto"/>
                                                <w:right w:val="none" w:sz="0" w:space="0" w:color="auto"/>
                                              </w:divBdr>
                                              <w:divsChild>
                                                <w:div w:id="16555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16230">
          <w:marLeft w:val="0"/>
          <w:marRight w:val="0"/>
          <w:marTop w:val="0"/>
          <w:marBottom w:val="0"/>
          <w:divBdr>
            <w:top w:val="none" w:sz="0" w:space="0" w:color="auto"/>
            <w:left w:val="none" w:sz="0" w:space="0" w:color="auto"/>
            <w:bottom w:val="none" w:sz="0" w:space="0" w:color="auto"/>
            <w:right w:val="none" w:sz="0" w:space="0" w:color="auto"/>
          </w:divBdr>
          <w:divsChild>
            <w:div w:id="1094664209">
              <w:marLeft w:val="0"/>
              <w:marRight w:val="0"/>
              <w:marTop w:val="0"/>
              <w:marBottom w:val="0"/>
              <w:divBdr>
                <w:top w:val="none" w:sz="0" w:space="0" w:color="auto"/>
                <w:left w:val="none" w:sz="0" w:space="0" w:color="auto"/>
                <w:bottom w:val="none" w:sz="0" w:space="0" w:color="auto"/>
                <w:right w:val="none" w:sz="0" w:space="0" w:color="auto"/>
              </w:divBdr>
              <w:divsChild>
                <w:div w:id="1122387621">
                  <w:marLeft w:val="0"/>
                  <w:marRight w:val="0"/>
                  <w:marTop w:val="0"/>
                  <w:marBottom w:val="0"/>
                  <w:divBdr>
                    <w:top w:val="none" w:sz="0" w:space="0" w:color="auto"/>
                    <w:left w:val="none" w:sz="0" w:space="0" w:color="auto"/>
                    <w:bottom w:val="none" w:sz="0" w:space="0" w:color="auto"/>
                    <w:right w:val="none" w:sz="0" w:space="0" w:color="auto"/>
                  </w:divBdr>
                  <w:divsChild>
                    <w:div w:id="1577665546">
                      <w:marLeft w:val="0"/>
                      <w:marRight w:val="0"/>
                      <w:marTop w:val="0"/>
                      <w:marBottom w:val="0"/>
                      <w:divBdr>
                        <w:top w:val="none" w:sz="0" w:space="0" w:color="auto"/>
                        <w:left w:val="none" w:sz="0" w:space="0" w:color="auto"/>
                        <w:bottom w:val="none" w:sz="0" w:space="0" w:color="auto"/>
                        <w:right w:val="none" w:sz="0" w:space="0" w:color="auto"/>
                      </w:divBdr>
                      <w:divsChild>
                        <w:div w:id="1599169892">
                          <w:marLeft w:val="0"/>
                          <w:marRight w:val="0"/>
                          <w:marTop w:val="0"/>
                          <w:marBottom w:val="0"/>
                          <w:divBdr>
                            <w:top w:val="none" w:sz="0" w:space="0" w:color="auto"/>
                            <w:left w:val="none" w:sz="0" w:space="0" w:color="auto"/>
                            <w:bottom w:val="none" w:sz="0" w:space="0" w:color="auto"/>
                            <w:right w:val="none" w:sz="0" w:space="0" w:color="auto"/>
                          </w:divBdr>
                          <w:divsChild>
                            <w:div w:id="1481076110">
                              <w:marLeft w:val="0"/>
                              <w:marRight w:val="120"/>
                              <w:marTop w:val="0"/>
                              <w:marBottom w:val="0"/>
                              <w:divBdr>
                                <w:top w:val="none" w:sz="0" w:space="0" w:color="auto"/>
                                <w:left w:val="none" w:sz="0" w:space="0" w:color="auto"/>
                                <w:bottom w:val="none" w:sz="0" w:space="0" w:color="auto"/>
                                <w:right w:val="none" w:sz="0" w:space="0" w:color="auto"/>
                              </w:divBdr>
                              <w:divsChild>
                                <w:div w:id="1013611878">
                                  <w:marLeft w:val="-300"/>
                                  <w:marRight w:val="0"/>
                                  <w:marTop w:val="0"/>
                                  <w:marBottom w:val="0"/>
                                  <w:divBdr>
                                    <w:top w:val="none" w:sz="0" w:space="0" w:color="auto"/>
                                    <w:left w:val="none" w:sz="0" w:space="0" w:color="auto"/>
                                    <w:bottom w:val="none" w:sz="0" w:space="0" w:color="auto"/>
                                    <w:right w:val="none" w:sz="0" w:space="0" w:color="auto"/>
                                  </w:divBdr>
                                </w:div>
                              </w:divsChild>
                            </w:div>
                            <w:div w:id="469713900">
                              <w:marLeft w:val="-240"/>
                              <w:marRight w:val="-120"/>
                              <w:marTop w:val="0"/>
                              <w:marBottom w:val="0"/>
                              <w:divBdr>
                                <w:top w:val="none" w:sz="0" w:space="0" w:color="auto"/>
                                <w:left w:val="none" w:sz="0" w:space="0" w:color="auto"/>
                                <w:bottom w:val="none" w:sz="0" w:space="0" w:color="auto"/>
                                <w:right w:val="none" w:sz="0" w:space="0" w:color="auto"/>
                              </w:divBdr>
                              <w:divsChild>
                                <w:div w:id="1594388602">
                                  <w:marLeft w:val="0"/>
                                  <w:marRight w:val="0"/>
                                  <w:marTop w:val="0"/>
                                  <w:marBottom w:val="60"/>
                                  <w:divBdr>
                                    <w:top w:val="none" w:sz="0" w:space="0" w:color="auto"/>
                                    <w:left w:val="none" w:sz="0" w:space="0" w:color="auto"/>
                                    <w:bottom w:val="none" w:sz="0" w:space="0" w:color="auto"/>
                                    <w:right w:val="none" w:sz="0" w:space="0" w:color="auto"/>
                                  </w:divBdr>
                                  <w:divsChild>
                                    <w:div w:id="1208563601">
                                      <w:marLeft w:val="0"/>
                                      <w:marRight w:val="0"/>
                                      <w:marTop w:val="0"/>
                                      <w:marBottom w:val="0"/>
                                      <w:divBdr>
                                        <w:top w:val="none" w:sz="0" w:space="0" w:color="auto"/>
                                        <w:left w:val="none" w:sz="0" w:space="0" w:color="auto"/>
                                        <w:bottom w:val="none" w:sz="0" w:space="0" w:color="auto"/>
                                        <w:right w:val="none" w:sz="0" w:space="0" w:color="auto"/>
                                      </w:divBdr>
                                      <w:divsChild>
                                        <w:div w:id="2027094351">
                                          <w:marLeft w:val="0"/>
                                          <w:marRight w:val="0"/>
                                          <w:marTop w:val="0"/>
                                          <w:marBottom w:val="0"/>
                                          <w:divBdr>
                                            <w:top w:val="none" w:sz="0" w:space="0" w:color="auto"/>
                                            <w:left w:val="none" w:sz="0" w:space="0" w:color="auto"/>
                                            <w:bottom w:val="none" w:sz="0" w:space="0" w:color="auto"/>
                                            <w:right w:val="none" w:sz="0" w:space="0" w:color="auto"/>
                                          </w:divBdr>
                                          <w:divsChild>
                                            <w:div w:id="573130930">
                                              <w:marLeft w:val="0"/>
                                              <w:marRight w:val="0"/>
                                              <w:marTop w:val="0"/>
                                              <w:marBottom w:val="0"/>
                                              <w:divBdr>
                                                <w:top w:val="none" w:sz="0" w:space="0" w:color="auto"/>
                                                <w:left w:val="none" w:sz="0" w:space="0" w:color="auto"/>
                                                <w:bottom w:val="none" w:sz="0" w:space="0" w:color="auto"/>
                                                <w:right w:val="none" w:sz="0" w:space="0" w:color="auto"/>
                                              </w:divBdr>
                                              <w:divsChild>
                                                <w:div w:id="2036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951130">
          <w:marLeft w:val="0"/>
          <w:marRight w:val="0"/>
          <w:marTop w:val="0"/>
          <w:marBottom w:val="0"/>
          <w:divBdr>
            <w:top w:val="none" w:sz="0" w:space="0" w:color="auto"/>
            <w:left w:val="none" w:sz="0" w:space="0" w:color="auto"/>
            <w:bottom w:val="none" w:sz="0" w:space="0" w:color="auto"/>
            <w:right w:val="none" w:sz="0" w:space="0" w:color="auto"/>
          </w:divBdr>
          <w:divsChild>
            <w:div w:id="1661885013">
              <w:marLeft w:val="0"/>
              <w:marRight w:val="0"/>
              <w:marTop w:val="0"/>
              <w:marBottom w:val="0"/>
              <w:divBdr>
                <w:top w:val="none" w:sz="0" w:space="0" w:color="auto"/>
                <w:left w:val="none" w:sz="0" w:space="0" w:color="auto"/>
                <w:bottom w:val="none" w:sz="0" w:space="0" w:color="auto"/>
                <w:right w:val="none" w:sz="0" w:space="0" w:color="auto"/>
              </w:divBdr>
              <w:divsChild>
                <w:div w:id="618150135">
                  <w:marLeft w:val="0"/>
                  <w:marRight w:val="0"/>
                  <w:marTop w:val="0"/>
                  <w:marBottom w:val="0"/>
                  <w:divBdr>
                    <w:top w:val="none" w:sz="0" w:space="0" w:color="auto"/>
                    <w:left w:val="none" w:sz="0" w:space="0" w:color="auto"/>
                    <w:bottom w:val="none" w:sz="0" w:space="0" w:color="auto"/>
                    <w:right w:val="none" w:sz="0" w:space="0" w:color="auto"/>
                  </w:divBdr>
                  <w:divsChild>
                    <w:div w:id="573783128">
                      <w:marLeft w:val="0"/>
                      <w:marRight w:val="0"/>
                      <w:marTop w:val="0"/>
                      <w:marBottom w:val="0"/>
                      <w:divBdr>
                        <w:top w:val="none" w:sz="0" w:space="0" w:color="auto"/>
                        <w:left w:val="none" w:sz="0" w:space="0" w:color="auto"/>
                        <w:bottom w:val="none" w:sz="0" w:space="0" w:color="auto"/>
                        <w:right w:val="none" w:sz="0" w:space="0" w:color="auto"/>
                      </w:divBdr>
                      <w:divsChild>
                        <w:div w:id="904685896">
                          <w:marLeft w:val="0"/>
                          <w:marRight w:val="0"/>
                          <w:marTop w:val="0"/>
                          <w:marBottom w:val="0"/>
                          <w:divBdr>
                            <w:top w:val="none" w:sz="0" w:space="0" w:color="auto"/>
                            <w:left w:val="none" w:sz="0" w:space="0" w:color="auto"/>
                            <w:bottom w:val="none" w:sz="0" w:space="0" w:color="auto"/>
                            <w:right w:val="none" w:sz="0" w:space="0" w:color="auto"/>
                          </w:divBdr>
                          <w:divsChild>
                            <w:div w:id="2111849939">
                              <w:marLeft w:val="0"/>
                              <w:marRight w:val="120"/>
                              <w:marTop w:val="0"/>
                              <w:marBottom w:val="0"/>
                              <w:divBdr>
                                <w:top w:val="none" w:sz="0" w:space="0" w:color="auto"/>
                                <w:left w:val="none" w:sz="0" w:space="0" w:color="auto"/>
                                <w:bottom w:val="none" w:sz="0" w:space="0" w:color="auto"/>
                                <w:right w:val="none" w:sz="0" w:space="0" w:color="auto"/>
                              </w:divBdr>
                              <w:divsChild>
                                <w:div w:id="1666011859">
                                  <w:marLeft w:val="-300"/>
                                  <w:marRight w:val="0"/>
                                  <w:marTop w:val="0"/>
                                  <w:marBottom w:val="0"/>
                                  <w:divBdr>
                                    <w:top w:val="none" w:sz="0" w:space="0" w:color="auto"/>
                                    <w:left w:val="none" w:sz="0" w:space="0" w:color="auto"/>
                                    <w:bottom w:val="none" w:sz="0" w:space="0" w:color="auto"/>
                                    <w:right w:val="none" w:sz="0" w:space="0" w:color="auto"/>
                                  </w:divBdr>
                                </w:div>
                              </w:divsChild>
                            </w:div>
                            <w:div w:id="2031055998">
                              <w:marLeft w:val="-240"/>
                              <w:marRight w:val="-120"/>
                              <w:marTop w:val="0"/>
                              <w:marBottom w:val="0"/>
                              <w:divBdr>
                                <w:top w:val="none" w:sz="0" w:space="0" w:color="auto"/>
                                <w:left w:val="none" w:sz="0" w:space="0" w:color="auto"/>
                                <w:bottom w:val="none" w:sz="0" w:space="0" w:color="auto"/>
                                <w:right w:val="none" w:sz="0" w:space="0" w:color="auto"/>
                              </w:divBdr>
                              <w:divsChild>
                                <w:div w:id="732191683">
                                  <w:marLeft w:val="0"/>
                                  <w:marRight w:val="0"/>
                                  <w:marTop w:val="0"/>
                                  <w:marBottom w:val="60"/>
                                  <w:divBdr>
                                    <w:top w:val="none" w:sz="0" w:space="0" w:color="auto"/>
                                    <w:left w:val="none" w:sz="0" w:space="0" w:color="auto"/>
                                    <w:bottom w:val="none" w:sz="0" w:space="0" w:color="auto"/>
                                    <w:right w:val="none" w:sz="0" w:space="0" w:color="auto"/>
                                  </w:divBdr>
                                  <w:divsChild>
                                    <w:div w:id="489059464">
                                      <w:marLeft w:val="0"/>
                                      <w:marRight w:val="0"/>
                                      <w:marTop w:val="0"/>
                                      <w:marBottom w:val="0"/>
                                      <w:divBdr>
                                        <w:top w:val="none" w:sz="0" w:space="0" w:color="auto"/>
                                        <w:left w:val="none" w:sz="0" w:space="0" w:color="auto"/>
                                        <w:bottom w:val="none" w:sz="0" w:space="0" w:color="auto"/>
                                        <w:right w:val="none" w:sz="0" w:space="0" w:color="auto"/>
                                      </w:divBdr>
                                      <w:divsChild>
                                        <w:div w:id="1883008589">
                                          <w:marLeft w:val="0"/>
                                          <w:marRight w:val="0"/>
                                          <w:marTop w:val="0"/>
                                          <w:marBottom w:val="0"/>
                                          <w:divBdr>
                                            <w:top w:val="none" w:sz="0" w:space="0" w:color="auto"/>
                                            <w:left w:val="none" w:sz="0" w:space="0" w:color="auto"/>
                                            <w:bottom w:val="none" w:sz="0" w:space="0" w:color="auto"/>
                                            <w:right w:val="none" w:sz="0" w:space="0" w:color="auto"/>
                                          </w:divBdr>
                                          <w:divsChild>
                                            <w:div w:id="236324747">
                                              <w:marLeft w:val="0"/>
                                              <w:marRight w:val="0"/>
                                              <w:marTop w:val="0"/>
                                              <w:marBottom w:val="0"/>
                                              <w:divBdr>
                                                <w:top w:val="none" w:sz="0" w:space="0" w:color="auto"/>
                                                <w:left w:val="none" w:sz="0" w:space="0" w:color="auto"/>
                                                <w:bottom w:val="none" w:sz="0" w:space="0" w:color="auto"/>
                                                <w:right w:val="none" w:sz="0" w:space="0" w:color="auto"/>
                                              </w:divBdr>
                                              <w:divsChild>
                                                <w:div w:id="13307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40165">
          <w:marLeft w:val="0"/>
          <w:marRight w:val="0"/>
          <w:marTop w:val="0"/>
          <w:marBottom w:val="0"/>
          <w:divBdr>
            <w:top w:val="none" w:sz="0" w:space="0" w:color="auto"/>
            <w:left w:val="none" w:sz="0" w:space="0" w:color="auto"/>
            <w:bottom w:val="none" w:sz="0" w:space="0" w:color="auto"/>
            <w:right w:val="none" w:sz="0" w:space="0" w:color="auto"/>
          </w:divBdr>
          <w:divsChild>
            <w:div w:id="1871719414">
              <w:marLeft w:val="0"/>
              <w:marRight w:val="0"/>
              <w:marTop w:val="0"/>
              <w:marBottom w:val="240"/>
              <w:divBdr>
                <w:top w:val="none" w:sz="0" w:space="0" w:color="auto"/>
                <w:left w:val="none" w:sz="0" w:space="0" w:color="auto"/>
                <w:bottom w:val="none" w:sz="0" w:space="0" w:color="auto"/>
                <w:right w:val="none" w:sz="0" w:space="0" w:color="auto"/>
              </w:divBdr>
              <w:divsChild>
                <w:div w:id="524293665">
                  <w:marLeft w:val="0"/>
                  <w:marRight w:val="0"/>
                  <w:marTop w:val="0"/>
                  <w:marBottom w:val="0"/>
                  <w:divBdr>
                    <w:top w:val="none" w:sz="0" w:space="0" w:color="auto"/>
                    <w:left w:val="none" w:sz="0" w:space="0" w:color="auto"/>
                    <w:bottom w:val="none" w:sz="0" w:space="0" w:color="auto"/>
                    <w:right w:val="none" w:sz="0" w:space="0" w:color="auto"/>
                  </w:divBdr>
                  <w:divsChild>
                    <w:div w:id="974870745">
                      <w:marLeft w:val="0"/>
                      <w:marRight w:val="0"/>
                      <w:marTop w:val="0"/>
                      <w:marBottom w:val="0"/>
                      <w:divBdr>
                        <w:top w:val="none" w:sz="0" w:space="0" w:color="auto"/>
                        <w:left w:val="none" w:sz="0" w:space="0" w:color="auto"/>
                        <w:bottom w:val="none" w:sz="0" w:space="0" w:color="auto"/>
                        <w:right w:val="none" w:sz="0" w:space="0" w:color="auto"/>
                      </w:divBdr>
                      <w:divsChild>
                        <w:div w:id="1025138549">
                          <w:marLeft w:val="0"/>
                          <w:marRight w:val="0"/>
                          <w:marTop w:val="0"/>
                          <w:marBottom w:val="0"/>
                          <w:divBdr>
                            <w:top w:val="none" w:sz="0" w:space="0" w:color="auto"/>
                            <w:left w:val="none" w:sz="0" w:space="0" w:color="auto"/>
                            <w:bottom w:val="none" w:sz="0" w:space="0" w:color="auto"/>
                            <w:right w:val="none" w:sz="0" w:space="0" w:color="auto"/>
                          </w:divBdr>
                          <w:divsChild>
                            <w:div w:id="1869446659">
                              <w:marLeft w:val="0"/>
                              <w:marRight w:val="120"/>
                              <w:marTop w:val="0"/>
                              <w:marBottom w:val="0"/>
                              <w:divBdr>
                                <w:top w:val="none" w:sz="0" w:space="0" w:color="auto"/>
                                <w:left w:val="none" w:sz="0" w:space="0" w:color="auto"/>
                                <w:bottom w:val="none" w:sz="0" w:space="0" w:color="auto"/>
                                <w:right w:val="none" w:sz="0" w:space="0" w:color="auto"/>
                              </w:divBdr>
                              <w:divsChild>
                                <w:div w:id="232736209">
                                  <w:marLeft w:val="-300"/>
                                  <w:marRight w:val="0"/>
                                  <w:marTop w:val="0"/>
                                  <w:marBottom w:val="0"/>
                                  <w:divBdr>
                                    <w:top w:val="none" w:sz="0" w:space="0" w:color="auto"/>
                                    <w:left w:val="none" w:sz="0" w:space="0" w:color="auto"/>
                                    <w:bottom w:val="none" w:sz="0" w:space="0" w:color="auto"/>
                                    <w:right w:val="none" w:sz="0" w:space="0" w:color="auto"/>
                                  </w:divBdr>
                                </w:div>
                              </w:divsChild>
                            </w:div>
                            <w:div w:id="1817212374">
                              <w:marLeft w:val="-240"/>
                              <w:marRight w:val="-120"/>
                              <w:marTop w:val="0"/>
                              <w:marBottom w:val="0"/>
                              <w:divBdr>
                                <w:top w:val="none" w:sz="0" w:space="0" w:color="auto"/>
                                <w:left w:val="none" w:sz="0" w:space="0" w:color="auto"/>
                                <w:bottom w:val="none" w:sz="0" w:space="0" w:color="auto"/>
                                <w:right w:val="none" w:sz="0" w:space="0" w:color="auto"/>
                              </w:divBdr>
                              <w:divsChild>
                                <w:div w:id="313031761">
                                  <w:marLeft w:val="0"/>
                                  <w:marRight w:val="0"/>
                                  <w:marTop w:val="0"/>
                                  <w:marBottom w:val="60"/>
                                  <w:divBdr>
                                    <w:top w:val="none" w:sz="0" w:space="0" w:color="auto"/>
                                    <w:left w:val="none" w:sz="0" w:space="0" w:color="auto"/>
                                    <w:bottom w:val="none" w:sz="0" w:space="0" w:color="auto"/>
                                    <w:right w:val="none" w:sz="0" w:space="0" w:color="auto"/>
                                  </w:divBdr>
                                  <w:divsChild>
                                    <w:div w:id="1654794046">
                                      <w:marLeft w:val="0"/>
                                      <w:marRight w:val="0"/>
                                      <w:marTop w:val="0"/>
                                      <w:marBottom w:val="0"/>
                                      <w:divBdr>
                                        <w:top w:val="none" w:sz="0" w:space="0" w:color="auto"/>
                                        <w:left w:val="none" w:sz="0" w:space="0" w:color="auto"/>
                                        <w:bottom w:val="none" w:sz="0" w:space="0" w:color="auto"/>
                                        <w:right w:val="none" w:sz="0" w:space="0" w:color="auto"/>
                                      </w:divBdr>
                                      <w:divsChild>
                                        <w:div w:id="817459097">
                                          <w:marLeft w:val="0"/>
                                          <w:marRight w:val="0"/>
                                          <w:marTop w:val="0"/>
                                          <w:marBottom w:val="0"/>
                                          <w:divBdr>
                                            <w:top w:val="none" w:sz="0" w:space="0" w:color="auto"/>
                                            <w:left w:val="none" w:sz="0" w:space="0" w:color="auto"/>
                                            <w:bottom w:val="none" w:sz="0" w:space="0" w:color="auto"/>
                                            <w:right w:val="none" w:sz="0" w:space="0" w:color="auto"/>
                                          </w:divBdr>
                                          <w:divsChild>
                                            <w:div w:id="132984927">
                                              <w:marLeft w:val="0"/>
                                              <w:marRight w:val="0"/>
                                              <w:marTop w:val="0"/>
                                              <w:marBottom w:val="0"/>
                                              <w:divBdr>
                                                <w:top w:val="none" w:sz="0" w:space="0" w:color="auto"/>
                                                <w:left w:val="none" w:sz="0" w:space="0" w:color="auto"/>
                                                <w:bottom w:val="none" w:sz="0" w:space="0" w:color="auto"/>
                                                <w:right w:val="none" w:sz="0" w:space="0" w:color="auto"/>
                                              </w:divBdr>
                                              <w:divsChild>
                                                <w:div w:id="1697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161763">
      <w:bodyDiv w:val="1"/>
      <w:marLeft w:val="0"/>
      <w:marRight w:val="0"/>
      <w:marTop w:val="0"/>
      <w:marBottom w:val="0"/>
      <w:divBdr>
        <w:top w:val="none" w:sz="0" w:space="0" w:color="auto"/>
        <w:left w:val="none" w:sz="0" w:space="0" w:color="auto"/>
        <w:bottom w:val="none" w:sz="0" w:space="0" w:color="auto"/>
        <w:right w:val="none" w:sz="0" w:space="0" w:color="auto"/>
      </w:divBdr>
      <w:divsChild>
        <w:div w:id="1257859627">
          <w:marLeft w:val="0"/>
          <w:marRight w:val="0"/>
          <w:marTop w:val="0"/>
          <w:marBottom w:val="0"/>
          <w:divBdr>
            <w:top w:val="none" w:sz="0" w:space="0" w:color="auto"/>
            <w:left w:val="none" w:sz="0" w:space="0" w:color="auto"/>
            <w:bottom w:val="none" w:sz="0" w:space="0" w:color="auto"/>
            <w:right w:val="none" w:sz="0" w:space="0" w:color="auto"/>
          </w:divBdr>
          <w:divsChild>
            <w:div w:id="2093550278">
              <w:marLeft w:val="0"/>
              <w:marRight w:val="0"/>
              <w:marTop w:val="0"/>
              <w:marBottom w:val="0"/>
              <w:divBdr>
                <w:top w:val="none" w:sz="0" w:space="0" w:color="auto"/>
                <w:left w:val="none" w:sz="0" w:space="0" w:color="auto"/>
                <w:bottom w:val="none" w:sz="0" w:space="0" w:color="auto"/>
                <w:right w:val="none" w:sz="0" w:space="0" w:color="auto"/>
              </w:divBdr>
              <w:divsChild>
                <w:div w:id="1682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93891">
      <w:bodyDiv w:val="1"/>
      <w:marLeft w:val="0"/>
      <w:marRight w:val="0"/>
      <w:marTop w:val="0"/>
      <w:marBottom w:val="0"/>
      <w:divBdr>
        <w:top w:val="none" w:sz="0" w:space="0" w:color="auto"/>
        <w:left w:val="none" w:sz="0" w:space="0" w:color="auto"/>
        <w:bottom w:val="none" w:sz="0" w:space="0" w:color="auto"/>
        <w:right w:val="none" w:sz="0" w:space="0" w:color="auto"/>
      </w:divBdr>
    </w:div>
    <w:div w:id="473445577">
      <w:bodyDiv w:val="1"/>
      <w:marLeft w:val="0"/>
      <w:marRight w:val="0"/>
      <w:marTop w:val="0"/>
      <w:marBottom w:val="0"/>
      <w:divBdr>
        <w:top w:val="none" w:sz="0" w:space="0" w:color="auto"/>
        <w:left w:val="none" w:sz="0" w:space="0" w:color="auto"/>
        <w:bottom w:val="none" w:sz="0" w:space="0" w:color="auto"/>
        <w:right w:val="none" w:sz="0" w:space="0" w:color="auto"/>
      </w:divBdr>
    </w:div>
    <w:div w:id="510484502">
      <w:bodyDiv w:val="1"/>
      <w:marLeft w:val="0"/>
      <w:marRight w:val="0"/>
      <w:marTop w:val="0"/>
      <w:marBottom w:val="0"/>
      <w:divBdr>
        <w:top w:val="none" w:sz="0" w:space="0" w:color="auto"/>
        <w:left w:val="none" w:sz="0" w:space="0" w:color="auto"/>
        <w:bottom w:val="none" w:sz="0" w:space="0" w:color="auto"/>
        <w:right w:val="none" w:sz="0" w:space="0" w:color="auto"/>
      </w:divBdr>
      <w:divsChild>
        <w:div w:id="414059054">
          <w:marLeft w:val="446"/>
          <w:marRight w:val="0"/>
          <w:marTop w:val="40"/>
          <w:marBottom w:val="80"/>
          <w:divBdr>
            <w:top w:val="none" w:sz="0" w:space="0" w:color="auto"/>
            <w:left w:val="none" w:sz="0" w:space="0" w:color="auto"/>
            <w:bottom w:val="none" w:sz="0" w:space="0" w:color="auto"/>
            <w:right w:val="none" w:sz="0" w:space="0" w:color="auto"/>
          </w:divBdr>
        </w:div>
        <w:div w:id="766734742">
          <w:marLeft w:val="446"/>
          <w:marRight w:val="0"/>
          <w:marTop w:val="40"/>
          <w:marBottom w:val="80"/>
          <w:divBdr>
            <w:top w:val="none" w:sz="0" w:space="0" w:color="auto"/>
            <w:left w:val="none" w:sz="0" w:space="0" w:color="auto"/>
            <w:bottom w:val="none" w:sz="0" w:space="0" w:color="auto"/>
            <w:right w:val="none" w:sz="0" w:space="0" w:color="auto"/>
          </w:divBdr>
        </w:div>
        <w:div w:id="301160999">
          <w:marLeft w:val="446"/>
          <w:marRight w:val="0"/>
          <w:marTop w:val="40"/>
          <w:marBottom w:val="80"/>
          <w:divBdr>
            <w:top w:val="none" w:sz="0" w:space="0" w:color="auto"/>
            <w:left w:val="none" w:sz="0" w:space="0" w:color="auto"/>
            <w:bottom w:val="none" w:sz="0" w:space="0" w:color="auto"/>
            <w:right w:val="none" w:sz="0" w:space="0" w:color="auto"/>
          </w:divBdr>
        </w:div>
        <w:div w:id="2117867736">
          <w:marLeft w:val="446"/>
          <w:marRight w:val="0"/>
          <w:marTop w:val="40"/>
          <w:marBottom w:val="80"/>
          <w:divBdr>
            <w:top w:val="none" w:sz="0" w:space="0" w:color="auto"/>
            <w:left w:val="none" w:sz="0" w:space="0" w:color="auto"/>
            <w:bottom w:val="none" w:sz="0" w:space="0" w:color="auto"/>
            <w:right w:val="none" w:sz="0" w:space="0" w:color="auto"/>
          </w:divBdr>
        </w:div>
        <w:div w:id="752581059">
          <w:marLeft w:val="446"/>
          <w:marRight w:val="0"/>
          <w:marTop w:val="40"/>
          <w:marBottom w:val="80"/>
          <w:divBdr>
            <w:top w:val="none" w:sz="0" w:space="0" w:color="auto"/>
            <w:left w:val="none" w:sz="0" w:space="0" w:color="auto"/>
            <w:bottom w:val="none" w:sz="0" w:space="0" w:color="auto"/>
            <w:right w:val="none" w:sz="0" w:space="0" w:color="auto"/>
          </w:divBdr>
        </w:div>
        <w:div w:id="959069076">
          <w:marLeft w:val="446"/>
          <w:marRight w:val="0"/>
          <w:marTop w:val="40"/>
          <w:marBottom w:val="80"/>
          <w:divBdr>
            <w:top w:val="none" w:sz="0" w:space="0" w:color="auto"/>
            <w:left w:val="none" w:sz="0" w:space="0" w:color="auto"/>
            <w:bottom w:val="none" w:sz="0" w:space="0" w:color="auto"/>
            <w:right w:val="none" w:sz="0" w:space="0" w:color="auto"/>
          </w:divBdr>
        </w:div>
        <w:div w:id="924340092">
          <w:marLeft w:val="446"/>
          <w:marRight w:val="0"/>
          <w:marTop w:val="40"/>
          <w:marBottom w:val="80"/>
          <w:divBdr>
            <w:top w:val="none" w:sz="0" w:space="0" w:color="auto"/>
            <w:left w:val="none" w:sz="0" w:space="0" w:color="auto"/>
            <w:bottom w:val="none" w:sz="0" w:space="0" w:color="auto"/>
            <w:right w:val="none" w:sz="0" w:space="0" w:color="auto"/>
          </w:divBdr>
        </w:div>
        <w:div w:id="1413619569">
          <w:marLeft w:val="446"/>
          <w:marRight w:val="0"/>
          <w:marTop w:val="40"/>
          <w:marBottom w:val="80"/>
          <w:divBdr>
            <w:top w:val="none" w:sz="0" w:space="0" w:color="auto"/>
            <w:left w:val="none" w:sz="0" w:space="0" w:color="auto"/>
            <w:bottom w:val="none" w:sz="0" w:space="0" w:color="auto"/>
            <w:right w:val="none" w:sz="0" w:space="0" w:color="auto"/>
          </w:divBdr>
        </w:div>
        <w:div w:id="1023361429">
          <w:marLeft w:val="446"/>
          <w:marRight w:val="0"/>
          <w:marTop w:val="40"/>
          <w:marBottom w:val="80"/>
          <w:divBdr>
            <w:top w:val="none" w:sz="0" w:space="0" w:color="auto"/>
            <w:left w:val="none" w:sz="0" w:space="0" w:color="auto"/>
            <w:bottom w:val="none" w:sz="0" w:space="0" w:color="auto"/>
            <w:right w:val="none" w:sz="0" w:space="0" w:color="auto"/>
          </w:divBdr>
        </w:div>
      </w:divsChild>
    </w:div>
    <w:div w:id="628435474">
      <w:bodyDiv w:val="1"/>
      <w:marLeft w:val="0"/>
      <w:marRight w:val="0"/>
      <w:marTop w:val="0"/>
      <w:marBottom w:val="0"/>
      <w:divBdr>
        <w:top w:val="none" w:sz="0" w:space="0" w:color="auto"/>
        <w:left w:val="none" w:sz="0" w:space="0" w:color="auto"/>
        <w:bottom w:val="none" w:sz="0" w:space="0" w:color="auto"/>
        <w:right w:val="none" w:sz="0" w:space="0" w:color="auto"/>
      </w:divBdr>
    </w:div>
    <w:div w:id="794910000">
      <w:bodyDiv w:val="1"/>
      <w:marLeft w:val="0"/>
      <w:marRight w:val="0"/>
      <w:marTop w:val="0"/>
      <w:marBottom w:val="0"/>
      <w:divBdr>
        <w:top w:val="none" w:sz="0" w:space="0" w:color="auto"/>
        <w:left w:val="none" w:sz="0" w:space="0" w:color="auto"/>
        <w:bottom w:val="none" w:sz="0" w:space="0" w:color="auto"/>
        <w:right w:val="none" w:sz="0" w:space="0" w:color="auto"/>
      </w:divBdr>
    </w:div>
    <w:div w:id="796486976">
      <w:bodyDiv w:val="1"/>
      <w:marLeft w:val="0"/>
      <w:marRight w:val="0"/>
      <w:marTop w:val="0"/>
      <w:marBottom w:val="0"/>
      <w:divBdr>
        <w:top w:val="none" w:sz="0" w:space="0" w:color="auto"/>
        <w:left w:val="none" w:sz="0" w:space="0" w:color="auto"/>
        <w:bottom w:val="none" w:sz="0" w:space="0" w:color="auto"/>
        <w:right w:val="none" w:sz="0" w:space="0" w:color="auto"/>
      </w:divBdr>
    </w:div>
    <w:div w:id="931164745">
      <w:bodyDiv w:val="1"/>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
        <w:div w:id="1841315240">
          <w:marLeft w:val="0"/>
          <w:marRight w:val="0"/>
          <w:marTop w:val="0"/>
          <w:marBottom w:val="0"/>
          <w:divBdr>
            <w:top w:val="none" w:sz="0" w:space="0" w:color="auto"/>
            <w:left w:val="none" w:sz="0" w:space="0" w:color="auto"/>
            <w:bottom w:val="none" w:sz="0" w:space="0" w:color="auto"/>
            <w:right w:val="none" w:sz="0" w:space="0" w:color="auto"/>
          </w:divBdr>
        </w:div>
        <w:div w:id="25907376">
          <w:marLeft w:val="0"/>
          <w:marRight w:val="0"/>
          <w:marTop w:val="0"/>
          <w:marBottom w:val="0"/>
          <w:divBdr>
            <w:top w:val="none" w:sz="0" w:space="0" w:color="auto"/>
            <w:left w:val="none" w:sz="0" w:space="0" w:color="auto"/>
            <w:bottom w:val="none" w:sz="0" w:space="0" w:color="auto"/>
            <w:right w:val="none" w:sz="0" w:space="0" w:color="auto"/>
          </w:divBdr>
        </w:div>
        <w:div w:id="237326653">
          <w:marLeft w:val="0"/>
          <w:marRight w:val="0"/>
          <w:marTop w:val="0"/>
          <w:marBottom w:val="0"/>
          <w:divBdr>
            <w:top w:val="none" w:sz="0" w:space="0" w:color="auto"/>
            <w:left w:val="none" w:sz="0" w:space="0" w:color="auto"/>
            <w:bottom w:val="none" w:sz="0" w:space="0" w:color="auto"/>
            <w:right w:val="none" w:sz="0" w:space="0" w:color="auto"/>
          </w:divBdr>
        </w:div>
        <w:div w:id="658113441">
          <w:marLeft w:val="0"/>
          <w:marRight w:val="0"/>
          <w:marTop w:val="0"/>
          <w:marBottom w:val="0"/>
          <w:divBdr>
            <w:top w:val="none" w:sz="0" w:space="0" w:color="auto"/>
            <w:left w:val="none" w:sz="0" w:space="0" w:color="auto"/>
            <w:bottom w:val="none" w:sz="0" w:space="0" w:color="auto"/>
            <w:right w:val="none" w:sz="0" w:space="0" w:color="auto"/>
          </w:divBdr>
        </w:div>
      </w:divsChild>
    </w:div>
    <w:div w:id="1028916811">
      <w:bodyDiv w:val="1"/>
      <w:marLeft w:val="0"/>
      <w:marRight w:val="0"/>
      <w:marTop w:val="0"/>
      <w:marBottom w:val="0"/>
      <w:divBdr>
        <w:top w:val="none" w:sz="0" w:space="0" w:color="auto"/>
        <w:left w:val="none" w:sz="0" w:space="0" w:color="auto"/>
        <w:bottom w:val="none" w:sz="0" w:space="0" w:color="auto"/>
        <w:right w:val="none" w:sz="0" w:space="0" w:color="auto"/>
      </w:divBdr>
    </w:div>
    <w:div w:id="1091241025">
      <w:bodyDiv w:val="1"/>
      <w:marLeft w:val="0"/>
      <w:marRight w:val="0"/>
      <w:marTop w:val="0"/>
      <w:marBottom w:val="0"/>
      <w:divBdr>
        <w:top w:val="none" w:sz="0" w:space="0" w:color="auto"/>
        <w:left w:val="none" w:sz="0" w:space="0" w:color="auto"/>
        <w:bottom w:val="none" w:sz="0" w:space="0" w:color="auto"/>
        <w:right w:val="none" w:sz="0" w:space="0" w:color="auto"/>
      </w:divBdr>
      <w:divsChild>
        <w:div w:id="298613817">
          <w:marLeft w:val="0"/>
          <w:marRight w:val="0"/>
          <w:marTop w:val="0"/>
          <w:marBottom w:val="0"/>
          <w:divBdr>
            <w:top w:val="none" w:sz="0" w:space="0" w:color="auto"/>
            <w:left w:val="none" w:sz="0" w:space="0" w:color="auto"/>
            <w:bottom w:val="none" w:sz="0" w:space="0" w:color="auto"/>
            <w:right w:val="none" w:sz="0" w:space="0" w:color="auto"/>
          </w:divBdr>
          <w:divsChild>
            <w:div w:id="284045292">
              <w:marLeft w:val="0"/>
              <w:marRight w:val="0"/>
              <w:marTop w:val="0"/>
              <w:marBottom w:val="0"/>
              <w:divBdr>
                <w:top w:val="none" w:sz="0" w:space="0" w:color="auto"/>
                <w:left w:val="none" w:sz="0" w:space="0" w:color="auto"/>
                <w:bottom w:val="none" w:sz="0" w:space="0" w:color="auto"/>
                <w:right w:val="none" w:sz="0" w:space="0" w:color="auto"/>
              </w:divBdr>
              <w:divsChild>
                <w:div w:id="4771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3593">
      <w:bodyDiv w:val="1"/>
      <w:marLeft w:val="0"/>
      <w:marRight w:val="0"/>
      <w:marTop w:val="0"/>
      <w:marBottom w:val="0"/>
      <w:divBdr>
        <w:top w:val="none" w:sz="0" w:space="0" w:color="auto"/>
        <w:left w:val="none" w:sz="0" w:space="0" w:color="auto"/>
        <w:bottom w:val="none" w:sz="0" w:space="0" w:color="auto"/>
        <w:right w:val="none" w:sz="0" w:space="0" w:color="auto"/>
      </w:divBdr>
    </w:div>
    <w:div w:id="1313216198">
      <w:bodyDiv w:val="1"/>
      <w:marLeft w:val="0"/>
      <w:marRight w:val="0"/>
      <w:marTop w:val="0"/>
      <w:marBottom w:val="0"/>
      <w:divBdr>
        <w:top w:val="none" w:sz="0" w:space="0" w:color="auto"/>
        <w:left w:val="none" w:sz="0" w:space="0" w:color="auto"/>
        <w:bottom w:val="none" w:sz="0" w:space="0" w:color="auto"/>
        <w:right w:val="none" w:sz="0" w:space="0" w:color="auto"/>
      </w:divBdr>
      <w:divsChild>
        <w:div w:id="738599557">
          <w:marLeft w:val="0"/>
          <w:marRight w:val="0"/>
          <w:marTop w:val="0"/>
          <w:marBottom w:val="0"/>
          <w:divBdr>
            <w:top w:val="none" w:sz="0" w:space="0" w:color="auto"/>
            <w:left w:val="none" w:sz="0" w:space="0" w:color="auto"/>
            <w:bottom w:val="none" w:sz="0" w:space="0" w:color="auto"/>
            <w:right w:val="none" w:sz="0" w:space="0" w:color="auto"/>
          </w:divBdr>
          <w:divsChild>
            <w:div w:id="832766610">
              <w:marLeft w:val="0"/>
              <w:marRight w:val="0"/>
              <w:marTop w:val="0"/>
              <w:marBottom w:val="0"/>
              <w:divBdr>
                <w:top w:val="none" w:sz="0" w:space="0" w:color="auto"/>
                <w:left w:val="none" w:sz="0" w:space="0" w:color="auto"/>
                <w:bottom w:val="none" w:sz="0" w:space="0" w:color="auto"/>
                <w:right w:val="none" w:sz="0" w:space="0" w:color="auto"/>
              </w:divBdr>
              <w:divsChild>
                <w:div w:id="17465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7187">
      <w:bodyDiv w:val="1"/>
      <w:marLeft w:val="0"/>
      <w:marRight w:val="0"/>
      <w:marTop w:val="0"/>
      <w:marBottom w:val="0"/>
      <w:divBdr>
        <w:top w:val="none" w:sz="0" w:space="0" w:color="auto"/>
        <w:left w:val="none" w:sz="0" w:space="0" w:color="auto"/>
        <w:bottom w:val="none" w:sz="0" w:space="0" w:color="auto"/>
        <w:right w:val="none" w:sz="0" w:space="0" w:color="auto"/>
      </w:divBdr>
    </w:div>
    <w:div w:id="1367408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444">
          <w:marLeft w:val="0"/>
          <w:marRight w:val="0"/>
          <w:marTop w:val="0"/>
          <w:marBottom w:val="0"/>
          <w:divBdr>
            <w:top w:val="none" w:sz="0" w:space="0" w:color="auto"/>
            <w:left w:val="none" w:sz="0" w:space="0" w:color="auto"/>
            <w:bottom w:val="none" w:sz="0" w:space="0" w:color="auto"/>
            <w:right w:val="none" w:sz="0" w:space="0" w:color="auto"/>
          </w:divBdr>
        </w:div>
        <w:div w:id="1100760443">
          <w:marLeft w:val="0"/>
          <w:marRight w:val="0"/>
          <w:marTop w:val="0"/>
          <w:marBottom w:val="0"/>
          <w:divBdr>
            <w:top w:val="none" w:sz="0" w:space="0" w:color="auto"/>
            <w:left w:val="none" w:sz="0" w:space="0" w:color="auto"/>
            <w:bottom w:val="none" w:sz="0" w:space="0" w:color="auto"/>
            <w:right w:val="none" w:sz="0" w:space="0" w:color="auto"/>
          </w:divBdr>
        </w:div>
        <w:div w:id="507988779">
          <w:marLeft w:val="0"/>
          <w:marRight w:val="0"/>
          <w:marTop w:val="0"/>
          <w:marBottom w:val="0"/>
          <w:divBdr>
            <w:top w:val="none" w:sz="0" w:space="0" w:color="auto"/>
            <w:left w:val="none" w:sz="0" w:space="0" w:color="auto"/>
            <w:bottom w:val="none" w:sz="0" w:space="0" w:color="auto"/>
            <w:right w:val="none" w:sz="0" w:space="0" w:color="auto"/>
          </w:divBdr>
        </w:div>
        <w:div w:id="1292596717">
          <w:marLeft w:val="0"/>
          <w:marRight w:val="0"/>
          <w:marTop w:val="0"/>
          <w:marBottom w:val="0"/>
          <w:divBdr>
            <w:top w:val="none" w:sz="0" w:space="0" w:color="auto"/>
            <w:left w:val="none" w:sz="0" w:space="0" w:color="auto"/>
            <w:bottom w:val="none" w:sz="0" w:space="0" w:color="auto"/>
            <w:right w:val="none" w:sz="0" w:space="0" w:color="auto"/>
          </w:divBdr>
        </w:div>
        <w:div w:id="841504652">
          <w:marLeft w:val="0"/>
          <w:marRight w:val="0"/>
          <w:marTop w:val="0"/>
          <w:marBottom w:val="0"/>
          <w:divBdr>
            <w:top w:val="none" w:sz="0" w:space="0" w:color="auto"/>
            <w:left w:val="none" w:sz="0" w:space="0" w:color="auto"/>
            <w:bottom w:val="none" w:sz="0" w:space="0" w:color="auto"/>
            <w:right w:val="none" w:sz="0" w:space="0" w:color="auto"/>
          </w:divBdr>
        </w:div>
        <w:div w:id="821701136">
          <w:marLeft w:val="0"/>
          <w:marRight w:val="0"/>
          <w:marTop w:val="0"/>
          <w:marBottom w:val="0"/>
          <w:divBdr>
            <w:top w:val="none" w:sz="0" w:space="0" w:color="auto"/>
            <w:left w:val="none" w:sz="0" w:space="0" w:color="auto"/>
            <w:bottom w:val="none" w:sz="0" w:space="0" w:color="auto"/>
            <w:right w:val="none" w:sz="0" w:space="0" w:color="auto"/>
          </w:divBdr>
        </w:div>
        <w:div w:id="1178159928">
          <w:marLeft w:val="0"/>
          <w:marRight w:val="0"/>
          <w:marTop w:val="0"/>
          <w:marBottom w:val="0"/>
          <w:divBdr>
            <w:top w:val="none" w:sz="0" w:space="0" w:color="auto"/>
            <w:left w:val="none" w:sz="0" w:space="0" w:color="auto"/>
            <w:bottom w:val="none" w:sz="0" w:space="0" w:color="auto"/>
            <w:right w:val="none" w:sz="0" w:space="0" w:color="auto"/>
          </w:divBdr>
        </w:div>
        <w:div w:id="1134716612">
          <w:marLeft w:val="0"/>
          <w:marRight w:val="0"/>
          <w:marTop w:val="0"/>
          <w:marBottom w:val="0"/>
          <w:divBdr>
            <w:top w:val="none" w:sz="0" w:space="0" w:color="auto"/>
            <w:left w:val="none" w:sz="0" w:space="0" w:color="auto"/>
            <w:bottom w:val="none" w:sz="0" w:space="0" w:color="auto"/>
            <w:right w:val="none" w:sz="0" w:space="0" w:color="auto"/>
          </w:divBdr>
        </w:div>
        <w:div w:id="212277924">
          <w:marLeft w:val="0"/>
          <w:marRight w:val="0"/>
          <w:marTop w:val="0"/>
          <w:marBottom w:val="0"/>
          <w:divBdr>
            <w:top w:val="none" w:sz="0" w:space="0" w:color="auto"/>
            <w:left w:val="none" w:sz="0" w:space="0" w:color="auto"/>
            <w:bottom w:val="none" w:sz="0" w:space="0" w:color="auto"/>
            <w:right w:val="none" w:sz="0" w:space="0" w:color="auto"/>
          </w:divBdr>
        </w:div>
        <w:div w:id="364601848">
          <w:marLeft w:val="0"/>
          <w:marRight w:val="0"/>
          <w:marTop w:val="0"/>
          <w:marBottom w:val="0"/>
          <w:divBdr>
            <w:top w:val="none" w:sz="0" w:space="0" w:color="auto"/>
            <w:left w:val="none" w:sz="0" w:space="0" w:color="auto"/>
            <w:bottom w:val="none" w:sz="0" w:space="0" w:color="auto"/>
            <w:right w:val="none" w:sz="0" w:space="0" w:color="auto"/>
          </w:divBdr>
        </w:div>
        <w:div w:id="245649944">
          <w:marLeft w:val="0"/>
          <w:marRight w:val="0"/>
          <w:marTop w:val="0"/>
          <w:marBottom w:val="0"/>
          <w:divBdr>
            <w:top w:val="none" w:sz="0" w:space="0" w:color="auto"/>
            <w:left w:val="none" w:sz="0" w:space="0" w:color="auto"/>
            <w:bottom w:val="none" w:sz="0" w:space="0" w:color="auto"/>
            <w:right w:val="none" w:sz="0" w:space="0" w:color="auto"/>
          </w:divBdr>
        </w:div>
        <w:div w:id="2060475227">
          <w:marLeft w:val="0"/>
          <w:marRight w:val="0"/>
          <w:marTop w:val="0"/>
          <w:marBottom w:val="0"/>
          <w:divBdr>
            <w:top w:val="none" w:sz="0" w:space="0" w:color="auto"/>
            <w:left w:val="none" w:sz="0" w:space="0" w:color="auto"/>
            <w:bottom w:val="none" w:sz="0" w:space="0" w:color="auto"/>
            <w:right w:val="none" w:sz="0" w:space="0" w:color="auto"/>
          </w:divBdr>
        </w:div>
        <w:div w:id="1495412087">
          <w:marLeft w:val="0"/>
          <w:marRight w:val="0"/>
          <w:marTop w:val="0"/>
          <w:marBottom w:val="0"/>
          <w:divBdr>
            <w:top w:val="none" w:sz="0" w:space="0" w:color="auto"/>
            <w:left w:val="none" w:sz="0" w:space="0" w:color="auto"/>
            <w:bottom w:val="none" w:sz="0" w:space="0" w:color="auto"/>
            <w:right w:val="none" w:sz="0" w:space="0" w:color="auto"/>
          </w:divBdr>
        </w:div>
        <w:div w:id="1282103055">
          <w:marLeft w:val="0"/>
          <w:marRight w:val="0"/>
          <w:marTop w:val="0"/>
          <w:marBottom w:val="0"/>
          <w:divBdr>
            <w:top w:val="none" w:sz="0" w:space="0" w:color="auto"/>
            <w:left w:val="none" w:sz="0" w:space="0" w:color="auto"/>
            <w:bottom w:val="none" w:sz="0" w:space="0" w:color="auto"/>
            <w:right w:val="none" w:sz="0" w:space="0" w:color="auto"/>
          </w:divBdr>
        </w:div>
        <w:div w:id="2034111509">
          <w:marLeft w:val="0"/>
          <w:marRight w:val="0"/>
          <w:marTop w:val="0"/>
          <w:marBottom w:val="0"/>
          <w:divBdr>
            <w:top w:val="none" w:sz="0" w:space="0" w:color="auto"/>
            <w:left w:val="none" w:sz="0" w:space="0" w:color="auto"/>
            <w:bottom w:val="none" w:sz="0" w:space="0" w:color="auto"/>
            <w:right w:val="none" w:sz="0" w:space="0" w:color="auto"/>
          </w:divBdr>
        </w:div>
        <w:div w:id="2079209659">
          <w:marLeft w:val="0"/>
          <w:marRight w:val="0"/>
          <w:marTop w:val="0"/>
          <w:marBottom w:val="0"/>
          <w:divBdr>
            <w:top w:val="none" w:sz="0" w:space="0" w:color="auto"/>
            <w:left w:val="none" w:sz="0" w:space="0" w:color="auto"/>
            <w:bottom w:val="none" w:sz="0" w:space="0" w:color="auto"/>
            <w:right w:val="none" w:sz="0" w:space="0" w:color="auto"/>
          </w:divBdr>
        </w:div>
        <w:div w:id="1883715002">
          <w:marLeft w:val="0"/>
          <w:marRight w:val="0"/>
          <w:marTop w:val="0"/>
          <w:marBottom w:val="0"/>
          <w:divBdr>
            <w:top w:val="none" w:sz="0" w:space="0" w:color="auto"/>
            <w:left w:val="none" w:sz="0" w:space="0" w:color="auto"/>
            <w:bottom w:val="none" w:sz="0" w:space="0" w:color="auto"/>
            <w:right w:val="none" w:sz="0" w:space="0" w:color="auto"/>
          </w:divBdr>
        </w:div>
        <w:div w:id="1107962201">
          <w:marLeft w:val="0"/>
          <w:marRight w:val="0"/>
          <w:marTop w:val="0"/>
          <w:marBottom w:val="0"/>
          <w:divBdr>
            <w:top w:val="none" w:sz="0" w:space="0" w:color="auto"/>
            <w:left w:val="none" w:sz="0" w:space="0" w:color="auto"/>
            <w:bottom w:val="none" w:sz="0" w:space="0" w:color="auto"/>
            <w:right w:val="none" w:sz="0" w:space="0" w:color="auto"/>
          </w:divBdr>
        </w:div>
      </w:divsChild>
    </w:div>
    <w:div w:id="1397124984">
      <w:bodyDiv w:val="1"/>
      <w:marLeft w:val="0"/>
      <w:marRight w:val="0"/>
      <w:marTop w:val="0"/>
      <w:marBottom w:val="0"/>
      <w:divBdr>
        <w:top w:val="none" w:sz="0" w:space="0" w:color="auto"/>
        <w:left w:val="none" w:sz="0" w:space="0" w:color="auto"/>
        <w:bottom w:val="none" w:sz="0" w:space="0" w:color="auto"/>
        <w:right w:val="none" w:sz="0" w:space="0" w:color="auto"/>
      </w:divBdr>
    </w:div>
    <w:div w:id="1417704878">
      <w:bodyDiv w:val="1"/>
      <w:marLeft w:val="0"/>
      <w:marRight w:val="0"/>
      <w:marTop w:val="0"/>
      <w:marBottom w:val="0"/>
      <w:divBdr>
        <w:top w:val="none" w:sz="0" w:space="0" w:color="auto"/>
        <w:left w:val="none" w:sz="0" w:space="0" w:color="auto"/>
        <w:bottom w:val="none" w:sz="0" w:space="0" w:color="auto"/>
        <w:right w:val="none" w:sz="0" w:space="0" w:color="auto"/>
      </w:divBdr>
    </w:div>
    <w:div w:id="1433356949">
      <w:bodyDiv w:val="1"/>
      <w:marLeft w:val="0"/>
      <w:marRight w:val="0"/>
      <w:marTop w:val="0"/>
      <w:marBottom w:val="0"/>
      <w:divBdr>
        <w:top w:val="none" w:sz="0" w:space="0" w:color="auto"/>
        <w:left w:val="none" w:sz="0" w:space="0" w:color="auto"/>
        <w:bottom w:val="none" w:sz="0" w:space="0" w:color="auto"/>
        <w:right w:val="none" w:sz="0" w:space="0" w:color="auto"/>
      </w:divBdr>
    </w:div>
    <w:div w:id="1539855143">
      <w:bodyDiv w:val="1"/>
      <w:marLeft w:val="0"/>
      <w:marRight w:val="0"/>
      <w:marTop w:val="0"/>
      <w:marBottom w:val="0"/>
      <w:divBdr>
        <w:top w:val="none" w:sz="0" w:space="0" w:color="auto"/>
        <w:left w:val="none" w:sz="0" w:space="0" w:color="auto"/>
        <w:bottom w:val="none" w:sz="0" w:space="0" w:color="auto"/>
        <w:right w:val="none" w:sz="0" w:space="0" w:color="auto"/>
      </w:divBdr>
    </w:div>
    <w:div w:id="1569683138">
      <w:bodyDiv w:val="1"/>
      <w:marLeft w:val="0"/>
      <w:marRight w:val="0"/>
      <w:marTop w:val="0"/>
      <w:marBottom w:val="0"/>
      <w:divBdr>
        <w:top w:val="none" w:sz="0" w:space="0" w:color="auto"/>
        <w:left w:val="none" w:sz="0" w:space="0" w:color="auto"/>
        <w:bottom w:val="none" w:sz="0" w:space="0" w:color="auto"/>
        <w:right w:val="none" w:sz="0" w:space="0" w:color="auto"/>
      </w:divBdr>
    </w:div>
    <w:div w:id="1722436258">
      <w:bodyDiv w:val="1"/>
      <w:marLeft w:val="0"/>
      <w:marRight w:val="0"/>
      <w:marTop w:val="0"/>
      <w:marBottom w:val="0"/>
      <w:divBdr>
        <w:top w:val="none" w:sz="0" w:space="0" w:color="auto"/>
        <w:left w:val="none" w:sz="0" w:space="0" w:color="auto"/>
        <w:bottom w:val="none" w:sz="0" w:space="0" w:color="auto"/>
        <w:right w:val="none" w:sz="0" w:space="0" w:color="auto"/>
      </w:divBdr>
    </w:div>
    <w:div w:id="1727873358">
      <w:bodyDiv w:val="1"/>
      <w:marLeft w:val="0"/>
      <w:marRight w:val="0"/>
      <w:marTop w:val="0"/>
      <w:marBottom w:val="0"/>
      <w:divBdr>
        <w:top w:val="none" w:sz="0" w:space="0" w:color="auto"/>
        <w:left w:val="none" w:sz="0" w:space="0" w:color="auto"/>
        <w:bottom w:val="none" w:sz="0" w:space="0" w:color="auto"/>
        <w:right w:val="none" w:sz="0" w:space="0" w:color="auto"/>
      </w:divBdr>
    </w:div>
    <w:div w:id="1747066092">
      <w:bodyDiv w:val="1"/>
      <w:marLeft w:val="0"/>
      <w:marRight w:val="0"/>
      <w:marTop w:val="0"/>
      <w:marBottom w:val="0"/>
      <w:divBdr>
        <w:top w:val="none" w:sz="0" w:space="0" w:color="auto"/>
        <w:left w:val="none" w:sz="0" w:space="0" w:color="auto"/>
        <w:bottom w:val="none" w:sz="0" w:space="0" w:color="auto"/>
        <w:right w:val="none" w:sz="0" w:space="0" w:color="auto"/>
      </w:divBdr>
      <w:divsChild>
        <w:div w:id="1387146935">
          <w:marLeft w:val="0"/>
          <w:marRight w:val="0"/>
          <w:marTop w:val="0"/>
          <w:marBottom w:val="0"/>
          <w:divBdr>
            <w:top w:val="none" w:sz="0" w:space="0" w:color="auto"/>
            <w:left w:val="none" w:sz="0" w:space="0" w:color="auto"/>
            <w:bottom w:val="none" w:sz="0" w:space="0" w:color="auto"/>
            <w:right w:val="none" w:sz="0" w:space="0" w:color="auto"/>
          </w:divBdr>
        </w:div>
        <w:div w:id="742142526">
          <w:marLeft w:val="0"/>
          <w:marRight w:val="0"/>
          <w:marTop w:val="0"/>
          <w:marBottom w:val="0"/>
          <w:divBdr>
            <w:top w:val="none" w:sz="0" w:space="0" w:color="auto"/>
            <w:left w:val="none" w:sz="0" w:space="0" w:color="auto"/>
            <w:bottom w:val="none" w:sz="0" w:space="0" w:color="auto"/>
            <w:right w:val="none" w:sz="0" w:space="0" w:color="auto"/>
          </w:divBdr>
        </w:div>
        <w:div w:id="501118545">
          <w:marLeft w:val="0"/>
          <w:marRight w:val="0"/>
          <w:marTop w:val="0"/>
          <w:marBottom w:val="0"/>
          <w:divBdr>
            <w:top w:val="none" w:sz="0" w:space="0" w:color="auto"/>
            <w:left w:val="none" w:sz="0" w:space="0" w:color="auto"/>
            <w:bottom w:val="none" w:sz="0" w:space="0" w:color="auto"/>
            <w:right w:val="none" w:sz="0" w:space="0" w:color="auto"/>
          </w:divBdr>
        </w:div>
        <w:div w:id="933588858">
          <w:marLeft w:val="0"/>
          <w:marRight w:val="0"/>
          <w:marTop w:val="0"/>
          <w:marBottom w:val="0"/>
          <w:divBdr>
            <w:top w:val="none" w:sz="0" w:space="0" w:color="auto"/>
            <w:left w:val="none" w:sz="0" w:space="0" w:color="auto"/>
            <w:bottom w:val="none" w:sz="0" w:space="0" w:color="auto"/>
            <w:right w:val="none" w:sz="0" w:space="0" w:color="auto"/>
          </w:divBdr>
        </w:div>
        <w:div w:id="1410225434">
          <w:marLeft w:val="0"/>
          <w:marRight w:val="0"/>
          <w:marTop w:val="0"/>
          <w:marBottom w:val="0"/>
          <w:divBdr>
            <w:top w:val="none" w:sz="0" w:space="0" w:color="auto"/>
            <w:left w:val="none" w:sz="0" w:space="0" w:color="auto"/>
            <w:bottom w:val="none" w:sz="0" w:space="0" w:color="auto"/>
            <w:right w:val="none" w:sz="0" w:space="0" w:color="auto"/>
          </w:divBdr>
        </w:div>
        <w:div w:id="1698004519">
          <w:marLeft w:val="0"/>
          <w:marRight w:val="0"/>
          <w:marTop w:val="0"/>
          <w:marBottom w:val="0"/>
          <w:divBdr>
            <w:top w:val="none" w:sz="0" w:space="0" w:color="auto"/>
            <w:left w:val="none" w:sz="0" w:space="0" w:color="auto"/>
            <w:bottom w:val="none" w:sz="0" w:space="0" w:color="auto"/>
            <w:right w:val="none" w:sz="0" w:space="0" w:color="auto"/>
          </w:divBdr>
        </w:div>
        <w:div w:id="1040209595">
          <w:marLeft w:val="0"/>
          <w:marRight w:val="0"/>
          <w:marTop w:val="0"/>
          <w:marBottom w:val="0"/>
          <w:divBdr>
            <w:top w:val="none" w:sz="0" w:space="0" w:color="auto"/>
            <w:left w:val="none" w:sz="0" w:space="0" w:color="auto"/>
            <w:bottom w:val="none" w:sz="0" w:space="0" w:color="auto"/>
            <w:right w:val="none" w:sz="0" w:space="0" w:color="auto"/>
          </w:divBdr>
        </w:div>
        <w:div w:id="1886018465">
          <w:marLeft w:val="0"/>
          <w:marRight w:val="0"/>
          <w:marTop w:val="0"/>
          <w:marBottom w:val="0"/>
          <w:divBdr>
            <w:top w:val="none" w:sz="0" w:space="0" w:color="auto"/>
            <w:left w:val="none" w:sz="0" w:space="0" w:color="auto"/>
            <w:bottom w:val="none" w:sz="0" w:space="0" w:color="auto"/>
            <w:right w:val="none" w:sz="0" w:space="0" w:color="auto"/>
          </w:divBdr>
        </w:div>
        <w:div w:id="1105080586">
          <w:marLeft w:val="0"/>
          <w:marRight w:val="0"/>
          <w:marTop w:val="0"/>
          <w:marBottom w:val="0"/>
          <w:divBdr>
            <w:top w:val="none" w:sz="0" w:space="0" w:color="auto"/>
            <w:left w:val="none" w:sz="0" w:space="0" w:color="auto"/>
            <w:bottom w:val="none" w:sz="0" w:space="0" w:color="auto"/>
            <w:right w:val="none" w:sz="0" w:space="0" w:color="auto"/>
          </w:divBdr>
        </w:div>
        <w:div w:id="1879511342">
          <w:marLeft w:val="0"/>
          <w:marRight w:val="0"/>
          <w:marTop w:val="0"/>
          <w:marBottom w:val="0"/>
          <w:divBdr>
            <w:top w:val="none" w:sz="0" w:space="0" w:color="auto"/>
            <w:left w:val="none" w:sz="0" w:space="0" w:color="auto"/>
            <w:bottom w:val="none" w:sz="0" w:space="0" w:color="auto"/>
            <w:right w:val="none" w:sz="0" w:space="0" w:color="auto"/>
          </w:divBdr>
        </w:div>
        <w:div w:id="297957985">
          <w:marLeft w:val="0"/>
          <w:marRight w:val="0"/>
          <w:marTop w:val="0"/>
          <w:marBottom w:val="0"/>
          <w:divBdr>
            <w:top w:val="none" w:sz="0" w:space="0" w:color="auto"/>
            <w:left w:val="none" w:sz="0" w:space="0" w:color="auto"/>
            <w:bottom w:val="none" w:sz="0" w:space="0" w:color="auto"/>
            <w:right w:val="none" w:sz="0" w:space="0" w:color="auto"/>
          </w:divBdr>
        </w:div>
        <w:div w:id="149517016">
          <w:marLeft w:val="0"/>
          <w:marRight w:val="0"/>
          <w:marTop w:val="0"/>
          <w:marBottom w:val="0"/>
          <w:divBdr>
            <w:top w:val="none" w:sz="0" w:space="0" w:color="auto"/>
            <w:left w:val="none" w:sz="0" w:space="0" w:color="auto"/>
            <w:bottom w:val="none" w:sz="0" w:space="0" w:color="auto"/>
            <w:right w:val="none" w:sz="0" w:space="0" w:color="auto"/>
          </w:divBdr>
        </w:div>
        <w:div w:id="44641352">
          <w:marLeft w:val="0"/>
          <w:marRight w:val="0"/>
          <w:marTop w:val="0"/>
          <w:marBottom w:val="0"/>
          <w:divBdr>
            <w:top w:val="none" w:sz="0" w:space="0" w:color="auto"/>
            <w:left w:val="none" w:sz="0" w:space="0" w:color="auto"/>
            <w:bottom w:val="none" w:sz="0" w:space="0" w:color="auto"/>
            <w:right w:val="none" w:sz="0" w:space="0" w:color="auto"/>
          </w:divBdr>
        </w:div>
      </w:divsChild>
    </w:div>
    <w:div w:id="1877154865">
      <w:bodyDiv w:val="1"/>
      <w:marLeft w:val="0"/>
      <w:marRight w:val="0"/>
      <w:marTop w:val="0"/>
      <w:marBottom w:val="0"/>
      <w:divBdr>
        <w:top w:val="none" w:sz="0" w:space="0" w:color="auto"/>
        <w:left w:val="none" w:sz="0" w:space="0" w:color="auto"/>
        <w:bottom w:val="none" w:sz="0" w:space="0" w:color="auto"/>
        <w:right w:val="none" w:sz="0" w:space="0" w:color="auto"/>
      </w:divBdr>
      <w:divsChild>
        <w:div w:id="1006127162">
          <w:marLeft w:val="0"/>
          <w:marRight w:val="0"/>
          <w:marTop w:val="0"/>
          <w:marBottom w:val="0"/>
          <w:divBdr>
            <w:top w:val="none" w:sz="0" w:space="0" w:color="auto"/>
            <w:left w:val="none" w:sz="0" w:space="0" w:color="auto"/>
            <w:bottom w:val="none" w:sz="0" w:space="0" w:color="auto"/>
            <w:right w:val="none" w:sz="0" w:space="0" w:color="auto"/>
          </w:divBdr>
          <w:divsChild>
            <w:div w:id="1196888854">
              <w:marLeft w:val="0"/>
              <w:marRight w:val="0"/>
              <w:marTop w:val="0"/>
              <w:marBottom w:val="0"/>
              <w:divBdr>
                <w:top w:val="none" w:sz="0" w:space="0" w:color="auto"/>
                <w:left w:val="none" w:sz="0" w:space="0" w:color="auto"/>
                <w:bottom w:val="none" w:sz="0" w:space="0" w:color="auto"/>
                <w:right w:val="none" w:sz="0" w:space="0" w:color="auto"/>
              </w:divBdr>
              <w:divsChild>
                <w:div w:id="6647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055">
      <w:bodyDiv w:val="1"/>
      <w:marLeft w:val="0"/>
      <w:marRight w:val="0"/>
      <w:marTop w:val="0"/>
      <w:marBottom w:val="0"/>
      <w:divBdr>
        <w:top w:val="none" w:sz="0" w:space="0" w:color="auto"/>
        <w:left w:val="none" w:sz="0" w:space="0" w:color="auto"/>
        <w:bottom w:val="none" w:sz="0" w:space="0" w:color="auto"/>
        <w:right w:val="none" w:sz="0" w:space="0" w:color="auto"/>
      </w:divBdr>
    </w:div>
    <w:div w:id="1958292041">
      <w:bodyDiv w:val="1"/>
      <w:marLeft w:val="0"/>
      <w:marRight w:val="0"/>
      <w:marTop w:val="0"/>
      <w:marBottom w:val="0"/>
      <w:divBdr>
        <w:top w:val="none" w:sz="0" w:space="0" w:color="auto"/>
        <w:left w:val="none" w:sz="0" w:space="0" w:color="auto"/>
        <w:bottom w:val="none" w:sz="0" w:space="0" w:color="auto"/>
        <w:right w:val="none" w:sz="0" w:space="0" w:color="auto"/>
      </w:divBdr>
    </w:div>
    <w:div w:id="1959290643">
      <w:bodyDiv w:val="1"/>
      <w:marLeft w:val="0"/>
      <w:marRight w:val="0"/>
      <w:marTop w:val="0"/>
      <w:marBottom w:val="0"/>
      <w:divBdr>
        <w:top w:val="none" w:sz="0" w:space="0" w:color="auto"/>
        <w:left w:val="none" w:sz="0" w:space="0" w:color="auto"/>
        <w:bottom w:val="none" w:sz="0" w:space="0" w:color="auto"/>
        <w:right w:val="none" w:sz="0" w:space="0" w:color="auto"/>
      </w:divBdr>
    </w:div>
    <w:div w:id="1971788848">
      <w:bodyDiv w:val="1"/>
      <w:marLeft w:val="0"/>
      <w:marRight w:val="0"/>
      <w:marTop w:val="0"/>
      <w:marBottom w:val="0"/>
      <w:divBdr>
        <w:top w:val="none" w:sz="0" w:space="0" w:color="auto"/>
        <w:left w:val="none" w:sz="0" w:space="0" w:color="auto"/>
        <w:bottom w:val="none" w:sz="0" w:space="0" w:color="auto"/>
        <w:right w:val="none" w:sz="0" w:space="0" w:color="auto"/>
      </w:divBdr>
      <w:divsChild>
        <w:div w:id="951857572">
          <w:marLeft w:val="0"/>
          <w:marRight w:val="0"/>
          <w:marTop w:val="0"/>
          <w:marBottom w:val="0"/>
          <w:divBdr>
            <w:top w:val="none" w:sz="0" w:space="0" w:color="auto"/>
            <w:left w:val="none" w:sz="0" w:space="0" w:color="auto"/>
            <w:bottom w:val="none" w:sz="0" w:space="0" w:color="auto"/>
            <w:right w:val="none" w:sz="0" w:space="0" w:color="auto"/>
          </w:divBdr>
          <w:divsChild>
            <w:div w:id="1393887928">
              <w:marLeft w:val="0"/>
              <w:marRight w:val="0"/>
              <w:marTop w:val="0"/>
              <w:marBottom w:val="0"/>
              <w:divBdr>
                <w:top w:val="none" w:sz="0" w:space="0" w:color="auto"/>
                <w:left w:val="none" w:sz="0" w:space="0" w:color="auto"/>
                <w:bottom w:val="none" w:sz="0" w:space="0" w:color="auto"/>
                <w:right w:val="none" w:sz="0" w:space="0" w:color="auto"/>
              </w:divBdr>
              <w:divsChild>
                <w:div w:id="343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3740">
      <w:bodyDiv w:val="1"/>
      <w:marLeft w:val="0"/>
      <w:marRight w:val="0"/>
      <w:marTop w:val="0"/>
      <w:marBottom w:val="0"/>
      <w:divBdr>
        <w:top w:val="none" w:sz="0" w:space="0" w:color="auto"/>
        <w:left w:val="none" w:sz="0" w:space="0" w:color="auto"/>
        <w:bottom w:val="none" w:sz="0" w:space="0" w:color="auto"/>
        <w:right w:val="none" w:sz="0" w:space="0" w:color="auto"/>
      </w:divBdr>
    </w:div>
    <w:div w:id="2078358429">
      <w:bodyDiv w:val="1"/>
      <w:marLeft w:val="0"/>
      <w:marRight w:val="0"/>
      <w:marTop w:val="0"/>
      <w:marBottom w:val="0"/>
      <w:divBdr>
        <w:top w:val="none" w:sz="0" w:space="0" w:color="auto"/>
        <w:left w:val="none" w:sz="0" w:space="0" w:color="auto"/>
        <w:bottom w:val="none" w:sz="0" w:space="0" w:color="auto"/>
        <w:right w:val="none" w:sz="0" w:space="0" w:color="auto"/>
      </w:divBdr>
      <w:divsChild>
        <w:div w:id="1865970632">
          <w:marLeft w:val="0"/>
          <w:marRight w:val="0"/>
          <w:marTop w:val="0"/>
          <w:marBottom w:val="0"/>
          <w:divBdr>
            <w:top w:val="none" w:sz="0" w:space="0" w:color="auto"/>
            <w:left w:val="none" w:sz="0" w:space="0" w:color="auto"/>
            <w:bottom w:val="none" w:sz="0" w:space="0" w:color="auto"/>
            <w:right w:val="none" w:sz="0" w:space="0" w:color="auto"/>
          </w:divBdr>
          <w:divsChild>
            <w:div w:id="833305503">
              <w:marLeft w:val="0"/>
              <w:marRight w:val="0"/>
              <w:marTop w:val="0"/>
              <w:marBottom w:val="0"/>
              <w:divBdr>
                <w:top w:val="none" w:sz="0" w:space="0" w:color="auto"/>
                <w:left w:val="none" w:sz="0" w:space="0" w:color="auto"/>
                <w:bottom w:val="none" w:sz="0" w:space="0" w:color="auto"/>
                <w:right w:val="none" w:sz="0" w:space="0" w:color="auto"/>
              </w:divBdr>
              <w:divsChild>
                <w:div w:id="532302564">
                  <w:marLeft w:val="0"/>
                  <w:marRight w:val="0"/>
                  <w:marTop w:val="0"/>
                  <w:marBottom w:val="0"/>
                  <w:divBdr>
                    <w:top w:val="none" w:sz="0" w:space="0" w:color="auto"/>
                    <w:left w:val="none" w:sz="0" w:space="0" w:color="auto"/>
                    <w:bottom w:val="none" w:sz="0" w:space="0" w:color="auto"/>
                    <w:right w:val="none" w:sz="0" w:space="0" w:color="auto"/>
                  </w:divBdr>
                  <w:divsChild>
                    <w:div w:id="1117332340">
                      <w:marLeft w:val="0"/>
                      <w:marRight w:val="0"/>
                      <w:marTop w:val="0"/>
                      <w:marBottom w:val="0"/>
                      <w:divBdr>
                        <w:top w:val="none" w:sz="0" w:space="0" w:color="auto"/>
                        <w:left w:val="none" w:sz="0" w:space="0" w:color="auto"/>
                        <w:bottom w:val="none" w:sz="0" w:space="0" w:color="auto"/>
                        <w:right w:val="none" w:sz="0" w:space="0" w:color="auto"/>
                      </w:divBdr>
                      <w:divsChild>
                        <w:div w:id="1956718026">
                          <w:marLeft w:val="0"/>
                          <w:marRight w:val="0"/>
                          <w:marTop w:val="0"/>
                          <w:marBottom w:val="0"/>
                          <w:divBdr>
                            <w:top w:val="none" w:sz="0" w:space="0" w:color="auto"/>
                            <w:left w:val="none" w:sz="0" w:space="0" w:color="auto"/>
                            <w:bottom w:val="none" w:sz="0" w:space="0" w:color="auto"/>
                            <w:right w:val="none" w:sz="0" w:space="0" w:color="auto"/>
                          </w:divBdr>
                          <w:divsChild>
                            <w:div w:id="291177775">
                              <w:marLeft w:val="0"/>
                              <w:marRight w:val="0"/>
                              <w:marTop w:val="0"/>
                              <w:marBottom w:val="0"/>
                              <w:divBdr>
                                <w:top w:val="none" w:sz="0" w:space="0" w:color="auto"/>
                                <w:left w:val="none" w:sz="0" w:space="0" w:color="auto"/>
                                <w:bottom w:val="none" w:sz="0" w:space="0" w:color="auto"/>
                                <w:right w:val="none" w:sz="0" w:space="0" w:color="auto"/>
                              </w:divBdr>
                              <w:divsChild>
                                <w:div w:id="1988823181">
                                  <w:marLeft w:val="0"/>
                                  <w:marRight w:val="0"/>
                                  <w:marTop w:val="0"/>
                                  <w:marBottom w:val="0"/>
                                  <w:divBdr>
                                    <w:top w:val="none" w:sz="0" w:space="0" w:color="auto"/>
                                    <w:left w:val="none" w:sz="0" w:space="0" w:color="auto"/>
                                    <w:bottom w:val="none" w:sz="0" w:space="0" w:color="auto"/>
                                    <w:right w:val="none" w:sz="0" w:space="0" w:color="auto"/>
                                  </w:divBdr>
                                  <w:divsChild>
                                    <w:div w:id="1173955272">
                                      <w:marLeft w:val="0"/>
                                      <w:marRight w:val="0"/>
                                      <w:marTop w:val="0"/>
                                      <w:marBottom w:val="0"/>
                                      <w:divBdr>
                                        <w:top w:val="none" w:sz="0" w:space="0" w:color="auto"/>
                                        <w:left w:val="none" w:sz="0" w:space="0" w:color="auto"/>
                                        <w:bottom w:val="none" w:sz="0" w:space="0" w:color="auto"/>
                                        <w:right w:val="none" w:sz="0" w:space="0" w:color="auto"/>
                                      </w:divBdr>
                                      <w:divsChild>
                                        <w:div w:id="2130270206">
                                          <w:marLeft w:val="0"/>
                                          <w:marRight w:val="0"/>
                                          <w:marTop w:val="0"/>
                                          <w:marBottom w:val="0"/>
                                          <w:divBdr>
                                            <w:top w:val="none" w:sz="0" w:space="0" w:color="auto"/>
                                            <w:left w:val="none" w:sz="0" w:space="0" w:color="auto"/>
                                            <w:bottom w:val="none" w:sz="0" w:space="0" w:color="auto"/>
                                            <w:right w:val="none" w:sz="0" w:space="0" w:color="auto"/>
                                          </w:divBdr>
                                          <w:divsChild>
                                            <w:div w:id="1143810928">
                                              <w:marLeft w:val="0"/>
                                              <w:marRight w:val="0"/>
                                              <w:marTop w:val="0"/>
                                              <w:marBottom w:val="240"/>
                                              <w:divBdr>
                                                <w:top w:val="none" w:sz="0" w:space="0" w:color="auto"/>
                                                <w:left w:val="none" w:sz="0" w:space="0" w:color="auto"/>
                                                <w:bottom w:val="none" w:sz="0" w:space="0" w:color="auto"/>
                                                <w:right w:val="none" w:sz="0" w:space="0" w:color="auto"/>
                                              </w:divBdr>
                                              <w:divsChild>
                                                <w:div w:id="2140224958">
                                                  <w:marLeft w:val="0"/>
                                                  <w:marRight w:val="0"/>
                                                  <w:marTop w:val="0"/>
                                                  <w:marBottom w:val="0"/>
                                                  <w:divBdr>
                                                    <w:top w:val="none" w:sz="0" w:space="0" w:color="auto"/>
                                                    <w:left w:val="none" w:sz="0" w:space="0" w:color="auto"/>
                                                    <w:bottom w:val="none" w:sz="0" w:space="0" w:color="auto"/>
                                                    <w:right w:val="none" w:sz="0" w:space="0" w:color="auto"/>
                                                  </w:divBdr>
                                                  <w:divsChild>
                                                    <w:div w:id="1255819209">
                                                      <w:marLeft w:val="0"/>
                                                      <w:marRight w:val="0"/>
                                                      <w:marTop w:val="0"/>
                                                      <w:marBottom w:val="0"/>
                                                      <w:divBdr>
                                                        <w:top w:val="none" w:sz="0" w:space="0" w:color="auto"/>
                                                        <w:left w:val="none" w:sz="0" w:space="0" w:color="auto"/>
                                                        <w:bottom w:val="none" w:sz="0" w:space="0" w:color="auto"/>
                                                        <w:right w:val="none" w:sz="0" w:space="0" w:color="auto"/>
                                                      </w:divBdr>
                                                      <w:divsChild>
                                                        <w:div w:id="2086102322">
                                                          <w:marLeft w:val="0"/>
                                                          <w:marRight w:val="0"/>
                                                          <w:marTop w:val="0"/>
                                                          <w:marBottom w:val="0"/>
                                                          <w:divBdr>
                                                            <w:top w:val="none" w:sz="0" w:space="0" w:color="auto"/>
                                                            <w:left w:val="none" w:sz="0" w:space="0" w:color="auto"/>
                                                            <w:bottom w:val="none" w:sz="0" w:space="0" w:color="auto"/>
                                                            <w:right w:val="none" w:sz="0" w:space="0" w:color="auto"/>
                                                          </w:divBdr>
                                                          <w:divsChild>
                                                            <w:div w:id="676348215">
                                                              <w:marLeft w:val="-240"/>
                                                              <w:marRight w:val="-120"/>
                                                              <w:marTop w:val="0"/>
                                                              <w:marBottom w:val="0"/>
                                                              <w:divBdr>
                                                                <w:top w:val="none" w:sz="0" w:space="0" w:color="auto"/>
                                                                <w:left w:val="none" w:sz="0" w:space="0" w:color="auto"/>
                                                                <w:bottom w:val="none" w:sz="0" w:space="0" w:color="auto"/>
                                                                <w:right w:val="none" w:sz="0" w:space="0" w:color="auto"/>
                                                              </w:divBdr>
                                                              <w:divsChild>
                                                                <w:div w:id="695738795">
                                                                  <w:marLeft w:val="0"/>
                                                                  <w:marRight w:val="0"/>
                                                                  <w:marTop w:val="0"/>
                                                                  <w:marBottom w:val="60"/>
                                                                  <w:divBdr>
                                                                    <w:top w:val="none" w:sz="0" w:space="0" w:color="auto"/>
                                                                    <w:left w:val="none" w:sz="0" w:space="0" w:color="auto"/>
                                                                    <w:bottom w:val="none" w:sz="0" w:space="0" w:color="auto"/>
                                                                    <w:right w:val="none" w:sz="0" w:space="0" w:color="auto"/>
                                                                  </w:divBdr>
                                                                  <w:divsChild>
                                                                    <w:div w:id="1237934371">
                                                                      <w:marLeft w:val="0"/>
                                                                      <w:marRight w:val="0"/>
                                                                      <w:marTop w:val="0"/>
                                                                      <w:marBottom w:val="0"/>
                                                                      <w:divBdr>
                                                                        <w:top w:val="none" w:sz="0" w:space="0" w:color="auto"/>
                                                                        <w:left w:val="none" w:sz="0" w:space="0" w:color="auto"/>
                                                                        <w:bottom w:val="none" w:sz="0" w:space="0" w:color="auto"/>
                                                                        <w:right w:val="none" w:sz="0" w:space="0" w:color="auto"/>
                                                                      </w:divBdr>
                                                                      <w:divsChild>
                                                                        <w:div w:id="52698976">
                                                                          <w:marLeft w:val="0"/>
                                                                          <w:marRight w:val="0"/>
                                                                          <w:marTop w:val="0"/>
                                                                          <w:marBottom w:val="0"/>
                                                                          <w:divBdr>
                                                                            <w:top w:val="none" w:sz="0" w:space="0" w:color="auto"/>
                                                                            <w:left w:val="none" w:sz="0" w:space="0" w:color="auto"/>
                                                                            <w:bottom w:val="none" w:sz="0" w:space="0" w:color="auto"/>
                                                                            <w:right w:val="none" w:sz="0" w:space="0" w:color="auto"/>
                                                                          </w:divBdr>
                                                                          <w:divsChild>
                                                                            <w:div w:id="1520388128">
                                                                              <w:marLeft w:val="0"/>
                                                                              <w:marRight w:val="0"/>
                                                                              <w:marTop w:val="0"/>
                                                                              <w:marBottom w:val="0"/>
                                                                              <w:divBdr>
                                                                                <w:top w:val="none" w:sz="0" w:space="0" w:color="auto"/>
                                                                                <w:left w:val="none" w:sz="0" w:space="0" w:color="auto"/>
                                                                                <w:bottom w:val="none" w:sz="0" w:space="0" w:color="auto"/>
                                                                                <w:right w:val="none" w:sz="0" w:space="0" w:color="auto"/>
                                                                              </w:divBdr>
                                                                              <w:divsChild>
                                                                                <w:div w:id="17703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496446">
          <w:marLeft w:val="0"/>
          <w:marRight w:val="0"/>
          <w:marTop w:val="0"/>
          <w:marBottom w:val="0"/>
          <w:divBdr>
            <w:top w:val="none" w:sz="0" w:space="0" w:color="auto"/>
            <w:left w:val="none" w:sz="0" w:space="0" w:color="auto"/>
            <w:bottom w:val="none" w:sz="0" w:space="0" w:color="auto"/>
            <w:right w:val="none" w:sz="0" w:space="0" w:color="auto"/>
          </w:divBdr>
          <w:divsChild>
            <w:div w:id="1807967867">
              <w:marLeft w:val="0"/>
              <w:marRight w:val="0"/>
              <w:marTop w:val="0"/>
              <w:marBottom w:val="0"/>
              <w:divBdr>
                <w:top w:val="none" w:sz="0" w:space="0" w:color="auto"/>
                <w:left w:val="none" w:sz="0" w:space="0" w:color="auto"/>
                <w:bottom w:val="none" w:sz="0" w:space="0" w:color="auto"/>
                <w:right w:val="none" w:sz="0" w:space="0" w:color="auto"/>
              </w:divBdr>
              <w:divsChild>
                <w:div w:id="1010714718">
                  <w:marLeft w:val="0"/>
                  <w:marRight w:val="0"/>
                  <w:marTop w:val="0"/>
                  <w:marBottom w:val="0"/>
                  <w:divBdr>
                    <w:top w:val="none" w:sz="0" w:space="0" w:color="auto"/>
                    <w:left w:val="none" w:sz="0" w:space="0" w:color="auto"/>
                    <w:bottom w:val="none" w:sz="0" w:space="0" w:color="auto"/>
                    <w:right w:val="none" w:sz="0" w:space="0" w:color="auto"/>
                  </w:divBdr>
                  <w:divsChild>
                    <w:div w:id="1223835797">
                      <w:marLeft w:val="0"/>
                      <w:marRight w:val="0"/>
                      <w:marTop w:val="0"/>
                      <w:marBottom w:val="0"/>
                      <w:divBdr>
                        <w:top w:val="none" w:sz="0" w:space="0" w:color="auto"/>
                        <w:left w:val="none" w:sz="0" w:space="0" w:color="auto"/>
                        <w:bottom w:val="none" w:sz="0" w:space="0" w:color="auto"/>
                        <w:right w:val="none" w:sz="0" w:space="0" w:color="auto"/>
                      </w:divBdr>
                      <w:divsChild>
                        <w:div w:id="1436823177">
                          <w:marLeft w:val="0"/>
                          <w:marRight w:val="0"/>
                          <w:marTop w:val="0"/>
                          <w:marBottom w:val="0"/>
                          <w:divBdr>
                            <w:top w:val="none" w:sz="0" w:space="0" w:color="auto"/>
                            <w:left w:val="none" w:sz="0" w:space="8" w:color="auto"/>
                            <w:bottom w:val="none" w:sz="0" w:space="3" w:color="auto"/>
                            <w:right w:val="none" w:sz="0" w:space="0" w:color="auto"/>
                          </w:divBdr>
                          <w:divsChild>
                            <w:div w:id="1731339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855C04DD21B44E91776EE488245589" ma:contentTypeVersion="6" ma:contentTypeDescription="Ein neues Dokument erstellen." ma:contentTypeScope="" ma:versionID="3bfe7348002755233a5169cd0caf2afe">
  <xsd:schema xmlns:xsd="http://www.w3.org/2001/XMLSchema" xmlns:xs="http://www.w3.org/2001/XMLSchema" xmlns:p="http://schemas.microsoft.com/office/2006/metadata/properties" xmlns:ns2="40c43a7f-3f2f-4814-b564-400f3228ef2f" xmlns:ns3="056bcfdb-cdd2-4f08-a356-c3e5de242794" targetNamespace="http://schemas.microsoft.com/office/2006/metadata/properties" ma:root="true" ma:fieldsID="876228a71b35e15bcf47ad46576425da" ns2:_="" ns3:_="">
    <xsd:import namespace="40c43a7f-3f2f-4814-b564-400f3228ef2f"/>
    <xsd:import namespace="056bcfdb-cdd2-4f08-a356-c3e5de242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3a7f-3f2f-4814-b564-400f3228e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bcfdb-cdd2-4f08-a356-c3e5de2427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D18CA-B80E-4751-A03E-E81424B04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3a7f-3f2f-4814-b564-400f3228ef2f"/>
    <ds:schemaRef ds:uri="056bcfdb-cdd2-4f08-a356-c3e5de242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C2ABB-A18F-7D48-8C2C-96157EA33395}">
  <ds:schemaRefs>
    <ds:schemaRef ds:uri="http://schemas.openxmlformats.org/officeDocument/2006/bibliography"/>
  </ds:schemaRefs>
</ds:datastoreItem>
</file>

<file path=customXml/itemProps3.xml><?xml version="1.0" encoding="utf-8"?>
<ds:datastoreItem xmlns:ds="http://schemas.openxmlformats.org/officeDocument/2006/customXml" ds:itemID="{D981EA05-D8AD-41D7-8FA4-21BC71708857}">
  <ds:schemaRefs>
    <ds:schemaRef ds:uri="http://schemas.microsoft.com/sharepoint/v3/contenttype/forms"/>
  </ds:schemaRefs>
</ds:datastoreItem>
</file>

<file path=customXml/itemProps4.xml><?xml version="1.0" encoding="utf-8"?>
<ds:datastoreItem xmlns:ds="http://schemas.openxmlformats.org/officeDocument/2006/customXml" ds:itemID="{919E3CE4-995B-44D8-B038-7BC9787A7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Encarnacion</dc:creator>
  <cp:keywords/>
  <dc:description/>
  <cp:lastModifiedBy>Laura Saarinen</cp:lastModifiedBy>
  <cp:revision>4</cp:revision>
  <cp:lastPrinted>2020-04-30T07:00:00Z</cp:lastPrinted>
  <dcterms:created xsi:type="dcterms:W3CDTF">2021-09-28T15:53:00Z</dcterms:created>
  <dcterms:modified xsi:type="dcterms:W3CDTF">2021-09-28T16:05:00Z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0x010100EC855C04DD21B44E91776EE488245589</vt:lpwstr>
  </property>
</Properties>
</file>